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CC5" w:rsidRDefault="00EC5CC5" w:rsidP="00EC5CC5">
      <w:pPr>
        <w:ind w:firstLine="0"/>
        <w:jc w:val="both"/>
        <w:rPr>
          <w:rFonts w:ascii="Times New Roman" w:hAnsi="Times New Roman" w:cs="Times New Roman"/>
          <w:b/>
          <w:sz w:val="24"/>
          <w:szCs w:val="24"/>
        </w:rPr>
      </w:pPr>
    </w:p>
    <w:p w:rsidR="00EC5CC5" w:rsidRDefault="00EC5CC5" w:rsidP="00EC5CC5">
      <w:pPr>
        <w:ind w:firstLine="0"/>
        <w:jc w:val="both"/>
      </w:pPr>
      <w:r>
        <w:rPr>
          <w:rFonts w:ascii="Times New Roman" w:hAnsi="Times New Roman" w:cs="Times New Roman"/>
          <w:b/>
          <w:sz w:val="24"/>
          <w:szCs w:val="24"/>
        </w:rPr>
        <w:t>Тема опыта: «</w:t>
      </w:r>
      <w:r>
        <w:rPr>
          <w:rFonts w:ascii="Times New Roman" w:hAnsi="Times New Roman" w:cs="Times New Roman"/>
          <w:sz w:val="24"/>
          <w:szCs w:val="24"/>
        </w:rPr>
        <w:t>Реализация творческого потенциала учащихся через развитие исполнительских навыков аккомпанемента»</w:t>
      </w:r>
    </w:p>
    <w:p w:rsidR="00EC5CC5" w:rsidRPr="00EC5CC5" w:rsidRDefault="00EC5CC5" w:rsidP="00EC5CC5">
      <w:pPr>
        <w:ind w:firstLine="0"/>
        <w:jc w:val="both"/>
      </w:pPr>
      <w:r>
        <w:rPr>
          <w:rFonts w:ascii="Times New Roman" w:hAnsi="Times New Roman" w:cs="Times New Roman"/>
          <w:b/>
          <w:sz w:val="24"/>
          <w:szCs w:val="24"/>
        </w:rPr>
        <w:t xml:space="preserve">Автор опыта: </w:t>
      </w:r>
      <w:r>
        <w:rPr>
          <w:rFonts w:ascii="Times New Roman" w:hAnsi="Times New Roman" w:cs="Times New Roman"/>
          <w:sz w:val="24"/>
          <w:szCs w:val="24"/>
        </w:rPr>
        <w:t>Зимина Вера Петровна, преподаватель по классу баяна, аккордеона ГБУ ДО НАО «ДШИ»</w:t>
      </w:r>
    </w:p>
    <w:p w:rsidR="00EC5CC5" w:rsidRDefault="00EC5CC5" w:rsidP="00EC5CC5">
      <w:pPr>
        <w:ind w:firstLine="0"/>
        <w:jc w:val="both"/>
      </w:pPr>
      <w:r>
        <w:rPr>
          <w:rFonts w:ascii="Times New Roman" w:eastAsia="Times New Roman" w:hAnsi="Times New Roman" w:cs="Times New Roman"/>
          <w:sz w:val="24"/>
          <w:szCs w:val="24"/>
        </w:rPr>
        <w:t xml:space="preserve">         </w:t>
      </w:r>
    </w:p>
    <w:p w:rsidR="00EC5CC5" w:rsidRDefault="00EC5CC5" w:rsidP="00EC5CC5">
      <w:pPr>
        <w:ind w:firstLine="0"/>
      </w:pPr>
      <w:r>
        <w:rPr>
          <w:rFonts w:ascii="Times New Roman" w:hAnsi="Times New Roman" w:cs="Times New Roman"/>
          <w:b/>
          <w:sz w:val="24"/>
          <w:szCs w:val="24"/>
        </w:rPr>
        <w:t>Информация об опыте.</w:t>
      </w:r>
    </w:p>
    <w:p w:rsidR="00EC5CC5" w:rsidRDefault="00EC5CC5" w:rsidP="00EC5CC5">
      <w:pPr>
        <w:ind w:firstLine="0"/>
        <w:rPr>
          <w:rFonts w:ascii="Times New Roman" w:hAnsi="Times New Roman" w:cs="Times New Roman"/>
          <w:b/>
          <w:sz w:val="24"/>
          <w:szCs w:val="24"/>
        </w:rPr>
      </w:pPr>
    </w:p>
    <w:p w:rsidR="00EC5CC5" w:rsidRDefault="00EC5CC5" w:rsidP="00EC5CC5">
      <w:pPr>
        <w:numPr>
          <w:ilvl w:val="0"/>
          <w:numId w:val="14"/>
        </w:numPr>
      </w:pPr>
      <w:r>
        <w:rPr>
          <w:rFonts w:ascii="Times New Roman" w:hAnsi="Times New Roman" w:cs="Times New Roman"/>
          <w:b/>
          <w:sz w:val="24"/>
          <w:szCs w:val="24"/>
        </w:rPr>
        <w:t>Условия возникновения и становления опыта.</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Возникновение и становление опыта по теме «Реализация творческого потенциала учащихся через развитие исполнительских навыков аккомпанемента» проходило в государственно</w:t>
      </w:r>
      <w:r w:rsidR="001F7D0A">
        <w:rPr>
          <w:rFonts w:ascii="Times New Roman" w:hAnsi="Times New Roman" w:cs="Times New Roman"/>
          <w:sz w:val="24"/>
          <w:szCs w:val="24"/>
        </w:rPr>
        <w:t>й</w:t>
      </w:r>
      <w:r>
        <w:rPr>
          <w:rFonts w:ascii="Times New Roman" w:hAnsi="Times New Roman" w:cs="Times New Roman"/>
          <w:sz w:val="24"/>
          <w:szCs w:val="24"/>
        </w:rPr>
        <w:t xml:space="preserve"> бюджетно</w:t>
      </w:r>
      <w:r w:rsidR="001F7D0A">
        <w:rPr>
          <w:rFonts w:ascii="Times New Roman" w:hAnsi="Times New Roman" w:cs="Times New Roman"/>
          <w:sz w:val="24"/>
          <w:szCs w:val="24"/>
        </w:rPr>
        <w:t>й</w:t>
      </w:r>
      <w:r>
        <w:rPr>
          <w:rFonts w:ascii="Times New Roman" w:hAnsi="Times New Roman" w:cs="Times New Roman"/>
          <w:sz w:val="24"/>
          <w:szCs w:val="24"/>
        </w:rPr>
        <w:t xml:space="preserve"> </w:t>
      </w:r>
      <w:r w:rsidR="001F7D0A">
        <w:rPr>
          <w:rFonts w:ascii="Times New Roman" w:hAnsi="Times New Roman" w:cs="Times New Roman"/>
          <w:sz w:val="24"/>
          <w:szCs w:val="24"/>
        </w:rPr>
        <w:t>организации</w:t>
      </w:r>
      <w:r>
        <w:rPr>
          <w:rFonts w:ascii="Times New Roman" w:hAnsi="Times New Roman" w:cs="Times New Roman"/>
          <w:sz w:val="24"/>
          <w:szCs w:val="24"/>
        </w:rPr>
        <w:t xml:space="preserve"> дополнительного образова</w:t>
      </w:r>
      <w:r w:rsidR="00902F0D">
        <w:rPr>
          <w:rFonts w:ascii="Times New Roman" w:hAnsi="Times New Roman" w:cs="Times New Roman"/>
          <w:sz w:val="24"/>
          <w:szCs w:val="24"/>
        </w:rPr>
        <w:t>ния Н</w:t>
      </w:r>
      <w:r>
        <w:rPr>
          <w:rFonts w:ascii="Times New Roman" w:hAnsi="Times New Roman" w:cs="Times New Roman"/>
          <w:sz w:val="24"/>
          <w:szCs w:val="24"/>
        </w:rPr>
        <w:t>енецкого автономного округа “Детская школа искусств.” Школа искусств была открыта в 1955 году. Это хорошо из</w:t>
      </w:r>
      <w:r w:rsidR="00902F0D">
        <w:rPr>
          <w:rFonts w:ascii="Times New Roman" w:hAnsi="Times New Roman" w:cs="Times New Roman"/>
          <w:sz w:val="24"/>
          <w:szCs w:val="24"/>
        </w:rPr>
        <w:t>вестная в городе Нарьян-Маре и Н</w:t>
      </w:r>
      <w:r>
        <w:rPr>
          <w:rFonts w:ascii="Times New Roman" w:hAnsi="Times New Roman" w:cs="Times New Roman"/>
          <w:sz w:val="24"/>
          <w:szCs w:val="24"/>
        </w:rPr>
        <w:t>енецком автономном округе образовательн</w:t>
      </w:r>
      <w:r w:rsidR="001F7D0A">
        <w:rPr>
          <w:rFonts w:ascii="Times New Roman" w:hAnsi="Times New Roman" w:cs="Times New Roman"/>
          <w:sz w:val="24"/>
          <w:szCs w:val="24"/>
        </w:rPr>
        <w:t>ая</w:t>
      </w:r>
      <w:r w:rsidR="00902F0D">
        <w:rPr>
          <w:rFonts w:ascii="Times New Roman" w:hAnsi="Times New Roman" w:cs="Times New Roman"/>
          <w:sz w:val="24"/>
          <w:szCs w:val="24"/>
        </w:rPr>
        <w:t xml:space="preserve"> </w:t>
      </w:r>
      <w:r w:rsidR="001F7D0A">
        <w:rPr>
          <w:rFonts w:ascii="Times New Roman" w:hAnsi="Times New Roman" w:cs="Times New Roman"/>
          <w:sz w:val="24"/>
          <w:szCs w:val="24"/>
        </w:rPr>
        <w:t>организация</w:t>
      </w:r>
      <w:r>
        <w:rPr>
          <w:rFonts w:ascii="Times New Roman" w:hAnsi="Times New Roman" w:cs="Times New Roman"/>
          <w:sz w:val="24"/>
          <w:szCs w:val="24"/>
        </w:rPr>
        <w:t xml:space="preserve"> – источник развития культурно-эстетических потребностей детей. В настоящее время в ней обучается около 600 детей. В школе созданы детские творческие коллективы: оркестр русских народных инструментов, ансамбли гитаристов, балалаечников, духовых инструментов, скрипачей, баянистов, хор.  Коллектив преподавателей </w:t>
      </w:r>
      <w:r w:rsidR="0091137A">
        <w:rPr>
          <w:rFonts w:ascii="Times New Roman" w:hAnsi="Times New Roman" w:cs="Times New Roman"/>
          <w:sz w:val="24"/>
          <w:szCs w:val="24"/>
        </w:rPr>
        <w:t>детской школы искусств (</w:t>
      </w:r>
      <w:r>
        <w:rPr>
          <w:rFonts w:ascii="Times New Roman" w:hAnsi="Times New Roman" w:cs="Times New Roman"/>
          <w:sz w:val="24"/>
          <w:szCs w:val="24"/>
        </w:rPr>
        <w:t>ДШИ</w:t>
      </w:r>
      <w:r w:rsidR="0091137A">
        <w:rPr>
          <w:rFonts w:ascii="Times New Roman" w:hAnsi="Times New Roman" w:cs="Times New Roman"/>
          <w:sz w:val="24"/>
          <w:szCs w:val="24"/>
        </w:rPr>
        <w:t>)</w:t>
      </w:r>
      <w:r>
        <w:rPr>
          <w:rFonts w:ascii="Times New Roman" w:hAnsi="Times New Roman" w:cs="Times New Roman"/>
          <w:sz w:val="24"/>
          <w:szCs w:val="24"/>
        </w:rPr>
        <w:t xml:space="preserve"> осуществляет профессионально-педагогическую деятельность, реализуя общеразвивающие, предпрофессиональные и дополнительные общеразвивающие программы в области искусства.</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На современном этапе возможности школы искусств позволяют сделать процесс обучения личностно-ориентированным. В педагогической практике идёт активный поиск методов, которые позволили бы открыть творческий потенциал ребёнка, предоставить возможность каждому развить творческие начала, проявить себя наиболее полно и активно. В настоящее время педагоги по классу баяна (аккордеона) столкнулись с проблемой обучения детей с 5-6-7-летнего возраста, это связано с желанием родителей обучать </w:t>
      </w:r>
      <w:r w:rsidRPr="009E22B0">
        <w:rPr>
          <w:rFonts w:ascii="Times New Roman" w:hAnsi="Times New Roman" w:cs="Times New Roman"/>
          <w:sz w:val="24"/>
          <w:szCs w:val="24"/>
        </w:rPr>
        <w:t>детей</w:t>
      </w:r>
      <w:r>
        <w:rPr>
          <w:rFonts w:ascii="Times New Roman" w:hAnsi="Times New Roman" w:cs="Times New Roman"/>
          <w:sz w:val="24"/>
          <w:szCs w:val="24"/>
        </w:rPr>
        <w:t xml:space="preserve"> раннего возраста. Опыт показывает, что обучение с такого возраста возможно (при условии наличия инструментов маленьких размеров). Ещё А. Д. Артоболевская говорила, что “приобщать детей к музыкальному искусству следует с самого раннего возраста”.</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Задачи ДШИ: выявление и поддержка одарённых детей, развитие их творческих способностей, воспитание ценителя искусства, гармонически развитую личность. Индивидуальный характер обучения в музыкальной школе определяет индивидуальный подход к каждому ребёнку. Учитывая индивидуально-психологические особенности личности, физические возможности учащихся, нужно выбирать методы преподавания, соответствующие возрасту, интересам, способностям, характеру каждого ученика – это составляющая успеха в работе.</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Контингент обучающихся в ДШИ – это дети от 5 до 17 лет, принадлежащие к разным социальным слоям населения. Большой процент – из многодетных семей. Есть дети,</w:t>
      </w:r>
      <w:r w:rsidR="00CE6B7F">
        <w:rPr>
          <w:rFonts w:ascii="Times New Roman" w:hAnsi="Times New Roman" w:cs="Times New Roman"/>
          <w:sz w:val="24"/>
          <w:szCs w:val="24"/>
        </w:rPr>
        <w:t xml:space="preserve"> принадлежащие к группе риска, </w:t>
      </w:r>
      <w:r>
        <w:rPr>
          <w:rFonts w:ascii="Times New Roman" w:hAnsi="Times New Roman" w:cs="Times New Roman"/>
          <w:sz w:val="24"/>
          <w:szCs w:val="24"/>
        </w:rPr>
        <w:t>дети-инвалиды.</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В 2007 году ДШИ города Нарьян-Мара была внесена в книгу “Детские школы искусств – достояние Российского государства”. Почётное право представить школы искусств регионов России получили 145 детских школ искусств – победителей Всероссийского конкурса. Уникальной особенностью образовательного процесса в детской школе искусств является сочетание учебных занятий с творческой, исполнительской практикой, которая реализуется в самых различных формах: международных, всероссийских, региональных конкурсах, фестивалях, выставках, пленэрах, мастер-классах. На таких мероприятиях дети получают возможность общения с лучшими музыкантами, художниками, постигают тайны творческой профессии.</w:t>
      </w:r>
    </w:p>
    <w:p w:rsidR="00EC5CC5" w:rsidRDefault="00EC5CC5" w:rsidP="00EC5CC5">
      <w:pPr>
        <w:ind w:firstLine="0"/>
        <w:jc w:val="both"/>
      </w:pPr>
      <w:r>
        <w:rPr>
          <w:rFonts w:ascii="Times New Roman" w:eastAsia="Times New Roman" w:hAnsi="Times New Roman" w:cs="Times New Roman"/>
          <w:sz w:val="24"/>
          <w:szCs w:val="24"/>
        </w:rPr>
        <w:lastRenderedPageBreak/>
        <w:t xml:space="preserve">      </w:t>
      </w:r>
      <w:r>
        <w:rPr>
          <w:rFonts w:ascii="Times New Roman" w:hAnsi="Times New Roman" w:cs="Times New Roman"/>
          <w:sz w:val="24"/>
          <w:szCs w:val="24"/>
        </w:rPr>
        <w:t>Для успешной педагогической деятельности педагогов в ДШИ города Нарьян-Мара созданы необходимые условия (классы просторные, хорошо освещены). Воспитание эстетического вкуса тесно связано с качеством музыкальных инструментов. В каждом кабинете педагогов по классу баяна (аккордеона) имеются современные, хорошего качества, разных размеров баяны фирмы “Юпитер”. В каждом кабинете - специальные шкафы для баянов, аккордеонов, стулья – четырёх размеров, которые удобны для детей разных возрастов. Для реализации опыта преподаватель использует дидактический материал (ноты, музыкальные словари, энциклопедии), демонстрационный материал (диски с записями различных исполнителей и коллективов, видеозаписи). Используются и Интернет-ресурсы (материалы Сайтов педагогических работников, Сайт школы). Просмо</w:t>
      </w:r>
      <w:r w:rsidR="00211590">
        <w:rPr>
          <w:rFonts w:ascii="Times New Roman" w:hAnsi="Times New Roman" w:cs="Times New Roman"/>
          <w:sz w:val="24"/>
          <w:szCs w:val="24"/>
        </w:rPr>
        <w:t xml:space="preserve">тр демонстрационных материалов </w:t>
      </w:r>
      <w:r>
        <w:rPr>
          <w:rFonts w:ascii="Times New Roman" w:hAnsi="Times New Roman" w:cs="Times New Roman"/>
          <w:sz w:val="24"/>
          <w:szCs w:val="24"/>
        </w:rPr>
        <w:t>(конкурсов-фестивалей юных исполнителей на музыкальных инструментах, ноты, музыкальные словари, энциклопедии).</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За время работы в ДШИ (педагогический стаж - 36 лет) автором нак</w:t>
      </w:r>
      <w:r w:rsidR="0048166F">
        <w:rPr>
          <w:rFonts w:ascii="Times New Roman" w:hAnsi="Times New Roman" w:cs="Times New Roman"/>
          <w:sz w:val="24"/>
          <w:szCs w:val="24"/>
        </w:rPr>
        <w:t xml:space="preserve">оплен </w:t>
      </w:r>
      <w:r>
        <w:rPr>
          <w:rFonts w:ascii="Times New Roman" w:hAnsi="Times New Roman" w:cs="Times New Roman"/>
          <w:sz w:val="24"/>
          <w:szCs w:val="24"/>
        </w:rPr>
        <w:t xml:space="preserve">опыт, который используется для эффективной организации образовательного процесса, соответствует современным требованиям, </w:t>
      </w:r>
      <w:r w:rsidR="0091137A">
        <w:rPr>
          <w:rFonts w:ascii="Times New Roman" w:hAnsi="Times New Roman" w:cs="Times New Roman"/>
          <w:sz w:val="24"/>
          <w:szCs w:val="24"/>
        </w:rPr>
        <w:t>информационно – коммуникативным технологиям (</w:t>
      </w:r>
      <w:r>
        <w:rPr>
          <w:rFonts w:ascii="Times New Roman" w:hAnsi="Times New Roman" w:cs="Times New Roman"/>
          <w:sz w:val="24"/>
          <w:szCs w:val="24"/>
        </w:rPr>
        <w:t>ИКТ</w:t>
      </w:r>
      <w:r w:rsidR="0091137A">
        <w:rPr>
          <w:rFonts w:ascii="Times New Roman" w:hAnsi="Times New Roman" w:cs="Times New Roman"/>
          <w:sz w:val="24"/>
          <w:szCs w:val="24"/>
        </w:rPr>
        <w:t>)</w:t>
      </w:r>
      <w:r>
        <w:rPr>
          <w:rFonts w:ascii="Times New Roman" w:hAnsi="Times New Roman" w:cs="Times New Roman"/>
          <w:sz w:val="24"/>
          <w:szCs w:val="24"/>
        </w:rPr>
        <w:t>.</w:t>
      </w:r>
    </w:p>
    <w:p w:rsidR="00EC5CC5" w:rsidRPr="00BF2F26" w:rsidRDefault="00EC5CC5" w:rsidP="00EC5CC5">
      <w:pPr>
        <w:ind w:firstLine="0"/>
        <w:jc w:val="both"/>
        <w:rPr>
          <w:color w:val="FF0000"/>
        </w:rPr>
      </w:pPr>
      <w:r>
        <w:rPr>
          <w:rFonts w:ascii="Times New Roman" w:eastAsia="Times New Roman" w:hAnsi="Times New Roman" w:cs="Times New Roman"/>
          <w:sz w:val="24"/>
          <w:szCs w:val="24"/>
        </w:rPr>
        <w:t xml:space="preserve">       </w:t>
      </w:r>
      <w:r w:rsidRPr="00BF2F26">
        <w:rPr>
          <w:rFonts w:ascii="Times New Roman" w:hAnsi="Times New Roman" w:cs="Times New Roman"/>
          <w:b/>
          <w:sz w:val="24"/>
          <w:szCs w:val="24"/>
        </w:rPr>
        <w:t>Цель</w:t>
      </w:r>
      <w:r w:rsidR="0048166F">
        <w:rPr>
          <w:rFonts w:ascii="Times New Roman" w:hAnsi="Times New Roman" w:cs="Times New Roman"/>
          <w:sz w:val="24"/>
          <w:szCs w:val="24"/>
        </w:rPr>
        <w:t xml:space="preserve">:  </w:t>
      </w:r>
      <w:r w:rsidRPr="00BF2F26">
        <w:rPr>
          <w:rFonts w:ascii="Times New Roman" w:hAnsi="Times New Roman" w:cs="Times New Roman"/>
          <w:sz w:val="24"/>
          <w:szCs w:val="24"/>
        </w:rPr>
        <w:t>расширение знаний и представлений об аккомпанемен</w:t>
      </w:r>
      <w:r w:rsidR="00B80F45">
        <w:rPr>
          <w:rFonts w:ascii="Times New Roman" w:hAnsi="Times New Roman" w:cs="Times New Roman"/>
          <w:sz w:val="24"/>
          <w:szCs w:val="24"/>
        </w:rPr>
        <w:t>те, развитие</w:t>
      </w:r>
      <w:r w:rsidRPr="00BF2F26">
        <w:rPr>
          <w:rFonts w:ascii="Times New Roman" w:hAnsi="Times New Roman" w:cs="Times New Roman"/>
          <w:sz w:val="24"/>
          <w:szCs w:val="24"/>
        </w:rPr>
        <w:t xml:space="preserve"> не только исполнительских навыков учащихся ДШИ, но и творческих качеств.</w:t>
      </w:r>
    </w:p>
    <w:p w:rsidR="00EC5CC5" w:rsidRDefault="00EC5CC5" w:rsidP="00EC5CC5">
      <w:pPr>
        <w:ind w:firstLine="0"/>
        <w:jc w:val="both"/>
        <w:rPr>
          <w:rFonts w:ascii="Times New Roman" w:hAnsi="Times New Roman" w:cs="Times New Roman"/>
          <w:sz w:val="24"/>
          <w:szCs w:val="24"/>
        </w:rPr>
      </w:pPr>
    </w:p>
    <w:p w:rsidR="00EC5CC5" w:rsidRDefault="00EC5CC5" w:rsidP="00EC5CC5">
      <w:pPr>
        <w:numPr>
          <w:ilvl w:val="0"/>
          <w:numId w:val="14"/>
        </w:numPr>
      </w:pPr>
      <w:r>
        <w:rPr>
          <w:rFonts w:ascii="Times New Roman" w:hAnsi="Times New Roman" w:cs="Times New Roman"/>
          <w:b/>
          <w:sz w:val="24"/>
          <w:szCs w:val="24"/>
        </w:rPr>
        <w:t>Актуальность и перспективность опыта.</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В настоящее время актуальна проблема разностороннего развития ребёнка. Музыка является одним из средств эстетического и нравственного воспитания, формирует внутренний мир ребёнка, совершенствует его мышление, расширяет кругозор.</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Многолетний </w:t>
      </w:r>
      <w:r w:rsidR="00B80F45">
        <w:rPr>
          <w:rFonts w:ascii="Times New Roman" w:hAnsi="Times New Roman" w:cs="Times New Roman"/>
          <w:sz w:val="24"/>
          <w:szCs w:val="24"/>
        </w:rPr>
        <w:t>опыт работы с детьми привёл автора</w:t>
      </w:r>
      <w:r>
        <w:rPr>
          <w:rFonts w:ascii="Times New Roman" w:hAnsi="Times New Roman" w:cs="Times New Roman"/>
          <w:sz w:val="24"/>
          <w:szCs w:val="24"/>
        </w:rPr>
        <w:t xml:space="preserve"> к важному выводу, который много лет назад сделал великий немец</w:t>
      </w:r>
      <w:r w:rsidR="0048166F">
        <w:rPr>
          <w:rFonts w:ascii="Times New Roman" w:hAnsi="Times New Roman" w:cs="Times New Roman"/>
          <w:sz w:val="24"/>
          <w:szCs w:val="24"/>
        </w:rPr>
        <w:t>кий поэт Иоганн Вольфганг Гёте:</w:t>
      </w:r>
      <w:r>
        <w:rPr>
          <w:rFonts w:ascii="Times New Roman" w:hAnsi="Times New Roman" w:cs="Times New Roman"/>
          <w:sz w:val="24"/>
          <w:szCs w:val="24"/>
        </w:rPr>
        <w:t>”</w:t>
      </w:r>
      <w:r w:rsidR="00211590">
        <w:rPr>
          <w:rFonts w:ascii="Times New Roman" w:hAnsi="Times New Roman" w:cs="Times New Roman"/>
          <w:sz w:val="24"/>
          <w:szCs w:val="24"/>
        </w:rPr>
        <w:t xml:space="preserve"> </w:t>
      </w:r>
      <w:r>
        <w:rPr>
          <w:rFonts w:ascii="Times New Roman" w:hAnsi="Times New Roman" w:cs="Times New Roman"/>
          <w:sz w:val="24"/>
          <w:szCs w:val="24"/>
        </w:rPr>
        <w:t>Человек, обладающий врождённым талантом, испытывает величайшее счастье тогда, когда</w:t>
      </w:r>
      <w:r w:rsidR="00B80F45">
        <w:rPr>
          <w:rFonts w:ascii="Times New Roman" w:hAnsi="Times New Roman" w:cs="Times New Roman"/>
          <w:sz w:val="24"/>
          <w:szCs w:val="24"/>
        </w:rPr>
        <w:t xml:space="preserve"> использует этот талант”. Считаем</w:t>
      </w:r>
      <w:r>
        <w:rPr>
          <w:rFonts w:ascii="Times New Roman" w:hAnsi="Times New Roman" w:cs="Times New Roman"/>
          <w:sz w:val="24"/>
          <w:szCs w:val="24"/>
        </w:rPr>
        <w:t xml:space="preserve"> важным дать этому таланту поддержку и опору, подтолкнуть его к росту и совершенствованию. От нас, педагогов, много зависит – разовьётся это явление природы или угаснет. Поэтому в своей работе</w:t>
      </w:r>
      <w:r w:rsidR="001F7D0A">
        <w:rPr>
          <w:rFonts w:ascii="Times New Roman" w:hAnsi="Times New Roman" w:cs="Times New Roman"/>
          <w:sz w:val="24"/>
          <w:szCs w:val="24"/>
        </w:rPr>
        <w:t xml:space="preserve"> автор</w:t>
      </w:r>
      <w:r>
        <w:rPr>
          <w:rFonts w:ascii="Times New Roman" w:hAnsi="Times New Roman" w:cs="Times New Roman"/>
          <w:sz w:val="24"/>
          <w:szCs w:val="24"/>
        </w:rPr>
        <w:t xml:space="preserve"> взяла за основу развитие детской одарённости на уроках специальности, ансамбля, внеурочной деятельности через развитие навыков аккомпанемента.</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Целью обучения детей в музыкальной школе является подготовка не только будущих исполнителей-профессионалов, но и музыкантов-любителей, которые обладают навыками музыкального творчества, могут самостоятельно разобрать и выучить музыкальное произведение, свободно владеть инструментом, </w:t>
      </w:r>
      <w:r>
        <w:rPr>
          <w:rFonts w:ascii="Times New Roman" w:hAnsi="Times New Roman" w:cs="Times New Roman"/>
          <w:i/>
          <w:sz w:val="24"/>
          <w:szCs w:val="24"/>
        </w:rPr>
        <w:t>аккомпанировать</w:t>
      </w:r>
      <w:r>
        <w:rPr>
          <w:rFonts w:ascii="Times New Roman" w:hAnsi="Times New Roman" w:cs="Times New Roman"/>
          <w:sz w:val="24"/>
          <w:szCs w:val="24"/>
        </w:rPr>
        <w:t>. Для значительного числа выпускников ДШИ музыка, не став основной специальностью, останется их увлечением, а практические навыки, приобретённые ими в процессе обучения аккомпанементу, помогут музицировать в кругу семьи или других любителей музыки. Обучение аккомпанементу раздвигает рамки привычного педагогического процесса, развивает творческие возможности учащихся, прививает навыки игры в ансамбле, развивает специфические способности юного музыканта (музыкальный слух, память, ритм, двигательно-моторные навыки), повышает уровень исполнительского мастерства. Концертмейстерство является одним из самых распространённых видов деятельности музыкантов. Ни одно выступление солистов, различных ансамблей не обходится без участия концертмейстера.</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Актуальность опыта обусловлена необходимостью изыскания дополнительных резервов и возможностей  развития учащихся ДШИ.</w:t>
      </w:r>
    </w:p>
    <w:p w:rsidR="00EC5CC5" w:rsidRPr="00211590" w:rsidRDefault="00EC5CC5" w:rsidP="00EC5CC5">
      <w:pPr>
        <w:ind w:firstLine="0"/>
        <w:jc w:val="both"/>
        <w:rPr>
          <w:b/>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Автор, педагогический стаж </w:t>
      </w:r>
      <w:r w:rsidR="00942154">
        <w:rPr>
          <w:rFonts w:ascii="Times New Roman" w:hAnsi="Times New Roman" w:cs="Times New Roman"/>
          <w:sz w:val="24"/>
          <w:szCs w:val="24"/>
        </w:rPr>
        <w:t xml:space="preserve">которого </w:t>
      </w:r>
      <w:r>
        <w:rPr>
          <w:rFonts w:ascii="Times New Roman" w:hAnsi="Times New Roman" w:cs="Times New Roman"/>
          <w:sz w:val="24"/>
          <w:szCs w:val="24"/>
        </w:rPr>
        <w:t>б</w:t>
      </w:r>
      <w:r w:rsidR="005173B3">
        <w:rPr>
          <w:rFonts w:ascii="Times New Roman" w:hAnsi="Times New Roman" w:cs="Times New Roman"/>
          <w:sz w:val="24"/>
          <w:szCs w:val="24"/>
        </w:rPr>
        <w:t xml:space="preserve">олее 36 лет, убеждена, что для </w:t>
      </w:r>
      <w:r>
        <w:rPr>
          <w:rFonts w:ascii="Times New Roman" w:hAnsi="Times New Roman" w:cs="Times New Roman"/>
          <w:sz w:val="24"/>
          <w:szCs w:val="24"/>
        </w:rPr>
        <w:t xml:space="preserve">повышения качества начального музыкального образования назрела необходимость создания дополнительных образовательных программ, способствующих развитию музыкальных способностей учащихся, в том числе и развитию </w:t>
      </w:r>
      <w:r w:rsidR="00942154">
        <w:rPr>
          <w:rFonts w:ascii="Times New Roman" w:hAnsi="Times New Roman" w:cs="Times New Roman"/>
          <w:sz w:val="24"/>
          <w:szCs w:val="24"/>
        </w:rPr>
        <w:t>навыков аккомпанемента. Поэтому</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автором опыта в 2015 году была создана дополнительная программа “Музицирование. Играй, баян!”  </w:t>
      </w:r>
      <w:r w:rsidRPr="00211590">
        <w:rPr>
          <w:rFonts w:ascii="Times New Roman" w:hAnsi="Times New Roman" w:cs="Times New Roman"/>
          <w:b/>
          <w:sz w:val="24"/>
          <w:szCs w:val="24"/>
        </w:rPr>
        <w:t>(Приложение № 3)</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Долгое время одарённость рассматривали, как божественный дар и лишь в середине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сформировалось представление о наследственной природе этого дара. Ребёнок рождается на свет с определёнными способностями, задача родителей – вовремя их заметить и направить его интеллектуальное развитие в нужном направлении. Получив от родителей “ещё незаполненный сосуд” задачей педагога становится развитие интеллектуально-творческого потенциала ребёнка. Изменение традиционных методов преподавания требует поиск наиболее результативных путей воспитания и развития каждого отдельного ученика. Не случайно федеральные стандарты делают акцент на деятельностный подход в образовательном процессе, то есть развивать способности, быть автором, уметь ставить цели, искать способы их достижения, быть способным к свободному выбору и ответственности за него, максимально использовать свои способности. В музыкальную школу приходят учиться дети с разной степенью одарённости. Одарённость учащегося и его способность чутко аккомпанировать не всегда совпадают. Учащимся, которые любят выступать сольно, бывает трудно перестроиться на роль концертмейстера и наоборот, учащиеся, отличающиеся повышенным сценическим волнением, могут раскрыться с наилучшей стороны, благодаря чуткому аккомпанированию.</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b/>
          <w:sz w:val="24"/>
          <w:szCs w:val="24"/>
        </w:rPr>
        <w:t>Актуальность</w:t>
      </w:r>
      <w:r>
        <w:rPr>
          <w:rFonts w:ascii="Times New Roman" w:hAnsi="Times New Roman" w:cs="Times New Roman"/>
          <w:sz w:val="24"/>
          <w:szCs w:val="24"/>
        </w:rPr>
        <w:t xml:space="preserve"> выбора данной темы диктуется потребностями современного образования. Методики воспитания профессиональных исполнительских навыков и умений  всё время меняются, каждый преподаватель, который занимается этой проблемой, ищет свои пути её решения, меняет уже существующие методики, обобщает опыт своих коллег. Автор опыта считает, что для создания интереса у детей к музицированию, к аккомпанементу, для развития их познавательной, творческой активности необходим поиск инновационных форм, методов, приёмов обучения, создание оптимальных условий для самореализации личности ребёнка. Необходимо регулярно прослеживать изменения в теории и практике музыкального обучения, подвергать анализу, заимствовать некоторые методики и использовать в своём опыте, внедрять в процесс совершенств</w:t>
      </w:r>
      <w:r w:rsidR="00CE6B7F">
        <w:rPr>
          <w:rFonts w:ascii="Times New Roman" w:hAnsi="Times New Roman" w:cs="Times New Roman"/>
          <w:sz w:val="24"/>
          <w:szCs w:val="24"/>
        </w:rPr>
        <w:t xml:space="preserve">ования исполнительских навыков </w:t>
      </w:r>
      <w:r>
        <w:rPr>
          <w:rFonts w:ascii="Times New Roman" w:hAnsi="Times New Roman" w:cs="Times New Roman"/>
          <w:sz w:val="24"/>
          <w:szCs w:val="24"/>
        </w:rPr>
        <w:t>индивидуально для каждого ученика. Это и предопределяет актуальность данного опыта.</w:t>
      </w:r>
    </w:p>
    <w:p w:rsidR="00EC5CC5" w:rsidRDefault="00EC5CC5" w:rsidP="00EC5CC5">
      <w:pPr>
        <w:ind w:firstLine="0"/>
        <w:rPr>
          <w:rFonts w:ascii="Times New Roman" w:hAnsi="Times New Roman" w:cs="Times New Roman"/>
          <w:sz w:val="24"/>
          <w:szCs w:val="24"/>
        </w:rPr>
      </w:pPr>
    </w:p>
    <w:p w:rsidR="00EC5CC5" w:rsidRDefault="00EC5CC5" w:rsidP="00EC5CC5">
      <w:pPr>
        <w:numPr>
          <w:ilvl w:val="0"/>
          <w:numId w:val="14"/>
        </w:numPr>
      </w:pPr>
      <w:r>
        <w:rPr>
          <w:rFonts w:ascii="Times New Roman" w:hAnsi="Times New Roman" w:cs="Times New Roman"/>
          <w:b/>
          <w:sz w:val="24"/>
          <w:szCs w:val="24"/>
        </w:rPr>
        <w:t>Ведущая педагогическая идея</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Развитие творческих навыков (в том числе и навыка аккомпанемента) – верный путь к совершенствованию юного музыканта. “Развивайте инстинкт творчества с самых малых лет ребёнка” (Н.Рерих). На современном этапе развития общества существует реальная потребность в активизации творческого потенциала личности. Работа преподавателя ДШИ должна быть направлена на разработку методов, способствующих воспитанию у детей творческого типа мышления, творческой активности.</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Не все ученики, которые обучаются в музыкальной школе, становятся музыкантами. Большинству из них редко придётся в будущем сталкиваться с необходимостью выступать с сольным исполнением пьес. А вот аккомпанемент – как раз та область, которая может пригодиться: аккомпанировать кому-то, или себе, или своему ребёнку, разучивая с ним детские песенки.  Выученные на уроках специальности произведения, со временем забудутся, а умение читать с листа, умение подбирать по слуху, аккомпанировать поможет в дальнейшем стать истинным любителем и пропагандистом музыкальной культуры.</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Основополагающими принципами данного опыта являются: доступность, систематичность и последовательность, учёт возрастных и индивидуальных особенностей учащихся, личностно-ориентированный, ценностно-смысловой, диалогический подход. </w:t>
      </w:r>
      <w:r>
        <w:rPr>
          <w:rFonts w:ascii="Times New Roman" w:hAnsi="Times New Roman" w:cs="Times New Roman"/>
          <w:sz w:val="24"/>
          <w:szCs w:val="24"/>
        </w:rPr>
        <w:lastRenderedPageBreak/>
        <w:t>Автор опыта считает, что если ученик противится обучению навыкам аккомпанемента, то настаивать и не стоит.</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Чтобы творческие проявления учащихся имели целенаправленный, активный и эмоциональный характер, автор опыта применяет разнообразный комплекс педагогических воздействий, который выражается в следующем:</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отбор музыкальных произведений, отвечающих общепринятым дидактическим требованиям, на основе которых будут формироваться конкретные творческие навыки;</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создание на занятиях атмосферы творческой активности, заинтересованности, непринуждённости;</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демонстрация образцов (в записях) исполнительского мастерства другими музыкантами;</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посещение концертов творческих коллективов с последующим обсуждением.</w:t>
      </w:r>
    </w:p>
    <w:p w:rsidR="00EC5CC5" w:rsidRPr="001F7D0A" w:rsidRDefault="00EC5CC5" w:rsidP="00EC5CC5">
      <w:pPr>
        <w:ind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Ведущая педагогическая идея</w:t>
      </w:r>
      <w:r>
        <w:rPr>
          <w:rFonts w:ascii="Times New Roman" w:hAnsi="Times New Roman" w:cs="Times New Roman"/>
          <w:sz w:val="24"/>
          <w:szCs w:val="24"/>
        </w:rPr>
        <w:t xml:space="preserve"> заключается в создании психолого-педагогических и организационных условий для творческого развития, раскрытия творческого потенциала  ребёнка через развитие навыков аккомпанемента. В основу данного обобщения опыта положена известная методика Д.Б. Кабалевского, который говорил: “Пусть учитель будет свободен от власти схем…, но отсутствие стандарта, штампа, трафарета не означает отсутствия системы, а творческая свобода учителя не равнозначна произволу, хаосу, анархии’. Данную проблему автор опыта рассматривает с позиций современных требований к преподаванию в ДШИ.</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В своей практике автор опыта использует методики ведущих педагогов-баянистов (аккордеонистов, гармонистов), педагогов-новаторов: Вячеслава Семёнова, Евгения Дербенко, Александра Доренского, Фридриха Липса, Галины Крыловой, Галины Бойцовой, Романа Бажилина, Виктора Брызгалина.</w:t>
      </w:r>
    </w:p>
    <w:p w:rsidR="00EC5CC5" w:rsidRDefault="00EC5CC5" w:rsidP="00EC5CC5">
      <w:pPr>
        <w:ind w:firstLine="0"/>
        <w:jc w:val="both"/>
        <w:rPr>
          <w:rFonts w:ascii="Times New Roman" w:hAnsi="Times New Roman" w:cs="Times New Roman"/>
          <w:sz w:val="24"/>
          <w:szCs w:val="24"/>
        </w:rPr>
      </w:pPr>
    </w:p>
    <w:p w:rsidR="00EC5CC5" w:rsidRDefault="00EC5CC5" w:rsidP="00EC5CC5">
      <w:pPr>
        <w:numPr>
          <w:ilvl w:val="0"/>
          <w:numId w:val="14"/>
        </w:numPr>
      </w:pPr>
      <w:r>
        <w:rPr>
          <w:rFonts w:ascii="Times New Roman" w:hAnsi="Times New Roman" w:cs="Times New Roman"/>
          <w:b/>
          <w:sz w:val="24"/>
          <w:szCs w:val="24"/>
        </w:rPr>
        <w:t>Теоретическая база опыта.</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Что такое аккомпанемент? В словаре В. Даля аккомпанемент определяется как подголосок, вторение, сопровождение, подыгрывание. В середине </w:t>
      </w:r>
      <w:r>
        <w:rPr>
          <w:rFonts w:ascii="Times New Roman" w:hAnsi="Times New Roman" w:cs="Times New Roman"/>
          <w:sz w:val="24"/>
          <w:szCs w:val="24"/>
          <w:lang w:val="en-US"/>
        </w:rPr>
        <w:t>XX</w:t>
      </w:r>
      <w:r>
        <w:rPr>
          <w:rFonts w:ascii="Times New Roman" w:hAnsi="Times New Roman" w:cs="Times New Roman"/>
          <w:sz w:val="24"/>
          <w:szCs w:val="24"/>
        </w:rPr>
        <w:t xml:space="preserve">-го века слово “аккомпанемент” приобретает более чёткую формулировку – это музыкальное сопровождение, дополняющее главную мелодию, служащее гармонической и ритмической опорой солисту (певцу, инструменталисту) и углубляющее художественное содержание произведения. Понятие “концертмейстер” состоит из двух слов: концерт и мастер (от немецкого </w:t>
      </w:r>
      <w:r>
        <w:rPr>
          <w:rFonts w:ascii="Times New Roman" w:hAnsi="Times New Roman" w:cs="Times New Roman"/>
          <w:sz w:val="24"/>
          <w:szCs w:val="24"/>
          <w:lang w:val="en-US"/>
        </w:rPr>
        <w:t>meister</w:t>
      </w:r>
      <w:r>
        <w:rPr>
          <w:rFonts w:ascii="Times New Roman" w:hAnsi="Times New Roman" w:cs="Times New Roman"/>
          <w:sz w:val="24"/>
          <w:szCs w:val="24"/>
        </w:rPr>
        <w:t>). Это музыкант, помогающий инструменталистам, вокалистам, артистам балета, танцорам разучивать партии, аккомпанирующий им на репетициях и концертах.</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Многие известные композиторы занимались аккомпанементом. Наиболее яркие примеры сотрудничества: С. Рахманинов аккомпанировал Ф. Шаляпину, М. Мусоргский аккомпанировал М. Леоновой, Н. Метнер – К. Шварцкопфу. В наше время композиторы-песенники Игорь Крутой, Максим Фадеев, Игорь Николаев, Игорь Матвиенко, Александра Пахмутова, Евгений Крылатов  и другие аккомпанируют певцам.</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Теоретическая основа концертмейстеров опирается на методики и разработки замечательных концертмейстеров М. Бихтера, С. Давыдовой, М. Кандрашовой, А. Ерохина, Е. Шендеровича, В. Чачаева. Их монографии и методические пособия содержат описания методов диагностики музыкальных способностей, важные теоретические положения и практические рекомендации. В формировании опыта важную роль сыграли работы музыкантов-теоретиков, педагогов об эмоциональном содержании музыки и её познании. Это, прежде всего. А.Л. Готсдинер, В.И. Пет</w:t>
      </w:r>
      <w:r w:rsidR="000E7205">
        <w:rPr>
          <w:rFonts w:ascii="Times New Roman" w:hAnsi="Times New Roman" w:cs="Times New Roman"/>
          <w:sz w:val="24"/>
          <w:szCs w:val="24"/>
        </w:rPr>
        <w:t xml:space="preserve">рушин. Общетеоретические </w:t>
      </w:r>
      <w:r>
        <w:rPr>
          <w:rFonts w:ascii="Times New Roman" w:hAnsi="Times New Roman" w:cs="Times New Roman"/>
          <w:sz w:val="24"/>
          <w:szCs w:val="24"/>
        </w:rPr>
        <w:t>основы и принципы художественно-музыкального развития обучающихся, в частности их эмоциональной сферы, художественного переживания, образного мышления нашли своё отражение в работах Б.В. Астафьева, Ю.Б. Алиева, А.Н. Малюкова.</w:t>
      </w:r>
    </w:p>
    <w:p w:rsidR="00EC5CC5" w:rsidRDefault="00EC5CC5" w:rsidP="00EC5CC5">
      <w:pPr>
        <w:ind w:firstLine="0"/>
        <w:jc w:val="both"/>
      </w:pPr>
      <w:r>
        <w:rPr>
          <w:rFonts w:ascii="Times New Roman" w:eastAsia="Times New Roman" w:hAnsi="Times New Roman" w:cs="Times New Roman"/>
          <w:sz w:val="24"/>
          <w:szCs w:val="24"/>
        </w:rPr>
        <w:lastRenderedPageBreak/>
        <w:t xml:space="preserve">       </w:t>
      </w:r>
      <w:r>
        <w:rPr>
          <w:rFonts w:ascii="Times New Roman" w:hAnsi="Times New Roman" w:cs="Times New Roman"/>
          <w:sz w:val="24"/>
          <w:szCs w:val="24"/>
        </w:rPr>
        <w:t xml:space="preserve">В практической части опыта используется исполнительско-методическая база ведущих концертмейстеров Н. Крючкова “Искусство аккомпанемента как предмет обучения”, В.Н. Мотова </w:t>
      </w:r>
      <w:r w:rsidR="00DB5EB1">
        <w:rPr>
          <w:rFonts w:ascii="Times New Roman" w:hAnsi="Times New Roman" w:cs="Times New Roman"/>
          <w:sz w:val="24"/>
          <w:szCs w:val="24"/>
        </w:rPr>
        <w:t xml:space="preserve"> </w:t>
      </w:r>
      <w:r>
        <w:rPr>
          <w:rFonts w:ascii="Times New Roman" w:hAnsi="Times New Roman" w:cs="Times New Roman"/>
          <w:sz w:val="24"/>
          <w:szCs w:val="24"/>
        </w:rPr>
        <w:t xml:space="preserve">“Простейшие приёмы варьирования на баяне или аккордеоне”, А. Люблинского “Теория и практика аккомпанемента”, Е. Шендеровича “В концертмейстерском классе”. В трудах подробно освещены важные для аккомпаниатора методы и приёмы работы.                           </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Рассматривая специфические особенности музыкального исполнительства, личности концертмейстера авторы отводят особую роль интерпретатора музыкального сочинения. Не имея возможности воплощения собственного исполнительского замысла (т.к. доминирующая роль принадлежит солисту), эмоционально образная интерпретация музыкального текста произведения позволяет концертмейстеру перевоплощать всю драматургию музыкальной формы, быть создателем собственной трактовки исполняемого произведения, и в этом аккомпаниатор выступает как соавтор композитора.</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Аккомпанемент исполняется на фортепиано, баяне, гитаре, аккордеоне, гармони, скрипке и других музыкальных или шумовых инструментах, а также ансамблем или оркестром. Характер и роль аккомпанемента зависят от эпохи, национальной принадлежности музыки и её стиля. Особо из всех инструментов хочется выделить </w:t>
      </w:r>
      <w:r>
        <w:rPr>
          <w:rFonts w:ascii="Times New Roman" w:hAnsi="Times New Roman" w:cs="Times New Roman"/>
          <w:i/>
          <w:sz w:val="24"/>
          <w:szCs w:val="24"/>
        </w:rPr>
        <w:t>баян.</w:t>
      </w:r>
      <w:r>
        <w:rPr>
          <w:rFonts w:ascii="Times New Roman" w:hAnsi="Times New Roman" w:cs="Times New Roman"/>
          <w:sz w:val="24"/>
          <w:szCs w:val="24"/>
        </w:rPr>
        <w:t xml:space="preserve"> Это очень звучный инструмент, ему подвластна любая концертная площадка, уместный для “уличного” использования, для игры вне помещения. Ещё важнейшее его свойство – передача безграничной удали, бесшабашной бравады в плясовой музыке. В любом Доме культуры (сельском клубе) баян – самый востребованный аккомпанирующий инструмент.</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Навыкам аккомпанемента, подбору по слуху в музыкальной школе обычно обучают в </w:t>
      </w:r>
    </w:p>
    <w:p w:rsidR="00EC5CC5" w:rsidRDefault="00EC5CC5" w:rsidP="00EC5CC5">
      <w:pPr>
        <w:ind w:firstLine="0"/>
        <w:jc w:val="both"/>
      </w:pPr>
      <w:r>
        <w:rPr>
          <w:rFonts w:ascii="Times New Roman" w:hAnsi="Times New Roman" w:cs="Times New Roman"/>
          <w:sz w:val="24"/>
          <w:szCs w:val="24"/>
        </w:rPr>
        <w:t xml:space="preserve">старших классах.  Существуют некоторые </w:t>
      </w:r>
      <w:r>
        <w:rPr>
          <w:rFonts w:ascii="Times New Roman" w:hAnsi="Times New Roman" w:cs="Times New Roman"/>
          <w:i/>
          <w:sz w:val="24"/>
          <w:szCs w:val="24"/>
        </w:rPr>
        <w:t>особенности</w:t>
      </w:r>
      <w:r>
        <w:rPr>
          <w:rFonts w:ascii="Times New Roman" w:hAnsi="Times New Roman" w:cs="Times New Roman"/>
          <w:sz w:val="24"/>
          <w:szCs w:val="24"/>
        </w:rPr>
        <w:t xml:space="preserve"> обучения:</w:t>
      </w:r>
    </w:p>
    <w:p w:rsidR="00EC5CC5" w:rsidRDefault="00EC5CC5" w:rsidP="00EC5CC5">
      <w:pPr>
        <w:numPr>
          <w:ilvl w:val="0"/>
          <w:numId w:val="13"/>
        </w:numPr>
        <w:jc w:val="both"/>
      </w:pPr>
      <w:r>
        <w:rPr>
          <w:rFonts w:ascii="Times New Roman" w:hAnsi="Times New Roman" w:cs="Times New Roman"/>
          <w:sz w:val="24"/>
          <w:szCs w:val="24"/>
        </w:rPr>
        <w:t>Одна из них заключается в том, что дети с самого нача</w:t>
      </w:r>
      <w:r w:rsidR="00B25E77">
        <w:rPr>
          <w:rFonts w:ascii="Times New Roman" w:hAnsi="Times New Roman" w:cs="Times New Roman"/>
          <w:sz w:val="24"/>
          <w:szCs w:val="24"/>
        </w:rPr>
        <w:t>ла обучения игре на инструменте</w:t>
      </w:r>
      <w:r>
        <w:rPr>
          <w:rFonts w:ascii="Times New Roman" w:hAnsi="Times New Roman" w:cs="Times New Roman"/>
          <w:sz w:val="24"/>
          <w:szCs w:val="24"/>
        </w:rPr>
        <w:t xml:space="preserve"> приучаются играть ровно, такой навык, безусловно, очень важен, однако “живая” музыка очень редко исполняется абсолютно ровно. Искусство аккомпанемента во многом зависит от умения тонко отступать от ровности в сторону бесконечных незначительных ускорений и замедлений, причём делать это надо в меру и с большим вкусом (агогика).</w:t>
      </w:r>
    </w:p>
    <w:p w:rsidR="00EC5CC5" w:rsidRDefault="00EC5CC5" w:rsidP="00EC5CC5">
      <w:pPr>
        <w:numPr>
          <w:ilvl w:val="0"/>
          <w:numId w:val="13"/>
        </w:numPr>
        <w:jc w:val="both"/>
      </w:pPr>
      <w:r>
        <w:rPr>
          <w:rFonts w:ascii="Times New Roman" w:hAnsi="Times New Roman" w:cs="Times New Roman"/>
          <w:sz w:val="24"/>
          <w:szCs w:val="24"/>
        </w:rPr>
        <w:t>На уроках специальности ребёнок читает ноты, изложенные на двух нотоносцах: для левой и правой руки. При этом обычно в правой руке находится мелодия, а в левой - аккомпанемент, который играется тише. Таким образом, мы привыкаем “выделять” правую руку и “прятать” левую. При игре аккомпанемента всё иначе: нотный текст не на двух, а на трёх нотоносцах (а может быть и ещё больше). Верхний – для солиста, именно там находится мелодия, т.е. то основное, что должно выходить на первый план, а левая рука для аккомпаниатора определяет гармонию, становится главнее правой.</w:t>
      </w:r>
    </w:p>
    <w:p w:rsidR="00EC5CC5" w:rsidRDefault="00EC5CC5" w:rsidP="00EC5CC5">
      <w:pPr>
        <w:numPr>
          <w:ilvl w:val="0"/>
          <w:numId w:val="13"/>
        </w:numPr>
        <w:jc w:val="both"/>
      </w:pPr>
      <w:r>
        <w:rPr>
          <w:rFonts w:ascii="Times New Roman" w:hAnsi="Times New Roman" w:cs="Times New Roman"/>
          <w:sz w:val="24"/>
          <w:szCs w:val="24"/>
        </w:rPr>
        <w:t>Игра аккомпанементов   иногда требует разнообразить тембры, “расслаивать” фактуру, находя в ней элементы, которые необходимо выделить из общего окружения.</w:t>
      </w:r>
    </w:p>
    <w:p w:rsidR="00EC5CC5" w:rsidRDefault="00EC5CC5" w:rsidP="00EC5CC5">
      <w:pPr>
        <w:numPr>
          <w:ilvl w:val="0"/>
          <w:numId w:val="13"/>
        </w:numPr>
        <w:jc w:val="both"/>
      </w:pPr>
      <w:r>
        <w:rPr>
          <w:rFonts w:ascii="Times New Roman" w:hAnsi="Times New Roman" w:cs="Times New Roman"/>
          <w:sz w:val="24"/>
          <w:szCs w:val="24"/>
        </w:rPr>
        <w:t>Аккомпанирование приучает музыканта быть чутким, уметь прислушиваться к солисту, ощущать и предвидеть каждое его намерение, буквально “дышать” в унисон, идти за ним тенью. Аккомпаниатор должен уметь мгновенно “поймать”, подхватить, если солист пропустил долю такта или какую-либо часть исполняемого текста. И такой навык обязательно отразится и на обычной, немузыкальной жизни ребёнка, приучая его чувствовать окружающих его людей, лучше понимать их интересы. “Нет ничего приятнее, чем быть хорошим аккомпаниатором. Ничто не сближает нас так, как совместное исполнение разнообразных сочинений. А аккомпанемент – фундамент солиста. На аккомпаниаторе лежит вся тяжесть здания” (Француа Куперен).</w:t>
      </w:r>
    </w:p>
    <w:p w:rsidR="00EC5CC5" w:rsidRPr="000E7205" w:rsidRDefault="00EC5CC5" w:rsidP="00EC5CC5">
      <w:pPr>
        <w:ind w:firstLine="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E6B7F">
        <w:rPr>
          <w:rFonts w:ascii="Times New Roman" w:hAnsi="Times New Roman" w:cs="Times New Roman"/>
          <w:sz w:val="24"/>
          <w:szCs w:val="24"/>
        </w:rPr>
        <w:t>У баяна, являющегося почти универсальным инструментом в репертуарном аспекте,  есть и существенный тембральный изъян. Например, тембр фортепиано обогащается педалью.</w:t>
      </w:r>
      <w:r>
        <w:rPr>
          <w:rFonts w:ascii="Times New Roman" w:hAnsi="Times New Roman" w:cs="Times New Roman"/>
          <w:sz w:val="24"/>
          <w:szCs w:val="24"/>
        </w:rPr>
        <w:t xml:space="preserve"> Гитара имеет мягкий струнный тембр. А аккомпаниатору-баянисту необходимо применять больше приёмов игры и импровизации (досочинить подголоски, вступление, заключение, варьировать фактуру аккомпанемента при повторении куплетов песни) то есть, нужно уметь сглаживать изъяны за счёт богатого арсенала техники, приёмов игры, музыкальности.</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Тема </w:t>
      </w:r>
      <w:r>
        <w:rPr>
          <w:rFonts w:ascii="Times New Roman" w:hAnsi="Times New Roman" w:cs="Times New Roman"/>
          <w:i/>
          <w:sz w:val="24"/>
          <w:szCs w:val="24"/>
        </w:rPr>
        <w:t>игры по нотам или без нот</w:t>
      </w:r>
      <w:r>
        <w:rPr>
          <w:rFonts w:ascii="Times New Roman" w:hAnsi="Times New Roman" w:cs="Times New Roman"/>
          <w:sz w:val="24"/>
          <w:szCs w:val="24"/>
        </w:rPr>
        <w:t xml:space="preserve"> – всегда актуальна для концертмейстеров-баянистов. Существуют две традиции баянной игры (“письменная” и “устная”). Такое определение традиций игры на баяне даёт профессор кафедры народных инструментов Санкт-Петербургского государственного университета культуры и искусств Юрий Ястребов. </w:t>
      </w:r>
      <w:r w:rsidRPr="001F7D0A">
        <w:rPr>
          <w:rFonts w:ascii="Times New Roman" w:hAnsi="Times New Roman" w:cs="Times New Roman"/>
          <w:b/>
          <w:sz w:val="24"/>
          <w:szCs w:val="24"/>
        </w:rPr>
        <w:t xml:space="preserve">Первая </w:t>
      </w:r>
      <w:r>
        <w:rPr>
          <w:rFonts w:ascii="Times New Roman" w:hAnsi="Times New Roman" w:cs="Times New Roman"/>
          <w:sz w:val="24"/>
          <w:szCs w:val="24"/>
        </w:rPr>
        <w:t xml:space="preserve">– “письменная” традиция включает в себя умение концертмейстера-баяниста воспроизводить нотный материал по заранее записанным  им же самим “шаблонам”, а так же воспроизведение сочинений или аккомпанемента, созданных другими авторами. Сюда же можно отнести “переложения”, когда баянисту приходится, имея нотный материал для другого музыкального инструмента, воспроизводить данное произведение или аккомпанемент на баяне. </w:t>
      </w:r>
      <w:r w:rsidRPr="001F7D0A">
        <w:rPr>
          <w:rFonts w:ascii="Times New Roman" w:hAnsi="Times New Roman" w:cs="Times New Roman"/>
          <w:b/>
          <w:sz w:val="24"/>
          <w:szCs w:val="24"/>
        </w:rPr>
        <w:t>Вторая –</w:t>
      </w:r>
      <w:r>
        <w:rPr>
          <w:rFonts w:ascii="Times New Roman" w:hAnsi="Times New Roman" w:cs="Times New Roman"/>
          <w:sz w:val="24"/>
          <w:szCs w:val="24"/>
        </w:rPr>
        <w:t xml:space="preserve"> “устная” традиция раскрывает разнообразие выражения и фантазии аккомпаниатора-баяниста. Неизбежно приходится обращаться к прошлому, а именно – в русское село, деревню, где гармонисты, баянисты и музыканты, играющие на других русских народных инструментах (балалайке, гуслях, гитаре…)  творили с помощью игры на слух бесконечные линии своих наигрышей, плясок, душевных мотивов. “Устная” традиция показывает, насколько музыкант владеет навыком импровизации. Практика игры на баяне показывает, что современный баянист-аккомпаниатор должен уметь работать в одной и другой традициях. Для этого ему необходимо заниматься постоянным самообразованием, читать ноты с листа, делать переложения, обработки мелодий, знать характерные черты исполнения и аккомпанемента музыки разных национальностей, держать собственный игровой аппарат в тонусе и многое другое.</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“Народ в наиболее чистом виде всегда представляют дети.  Когда национальное умирает в детях, то это означает начало смерти нации” (Г.Н. Волков). Детская школа искусств города Нарьян-Мара находится на территории Ненецкого автономного округа, поэтому на занятиях необходимо создавать условия для включения детей в культурное пространство региона, приобщению к национальным, региональным культурным ценностям, становлении и развитии личности. У населения северных регионов страны появилось здоровое стремление к возрождению и освоению своей национальной культуры. Программы для ДШИ, разработанные Министерством культуры РФ, не предусматривают знакомство учащихся с музыкальной культурой своего края, поэтому автор опыта считает важным введение в программы своих учеников </w:t>
      </w:r>
      <w:r>
        <w:rPr>
          <w:rFonts w:ascii="Times New Roman" w:hAnsi="Times New Roman" w:cs="Times New Roman"/>
          <w:i/>
          <w:sz w:val="24"/>
          <w:szCs w:val="24"/>
        </w:rPr>
        <w:t>национально-регионального компонента</w:t>
      </w:r>
      <w:r>
        <w:rPr>
          <w:rFonts w:ascii="Times New Roman" w:hAnsi="Times New Roman" w:cs="Times New Roman"/>
          <w:sz w:val="24"/>
          <w:szCs w:val="24"/>
        </w:rPr>
        <w:t xml:space="preserve"> – это один из способов сохранения национальной культуры ненцев, коми, проживающих на территории Ненецкого автономного округа. Это позволяет ученикам расширить кругозор знаний, пробудить интерес к прослушиванию и исполнению музыки своего края, не нарушая системы образовательного процесса.  При исполнении ненецких и коми песен используем “письменную” традицию баянной игры, а чаще всего – “устную”, так как нотной литературы ненецкой, коми музыки почти не существует. Учащиеся посещают концерты ненецких и коми коллективов, слушают и подбирают по слуху понравившиеся мелодии, а потом демонстрируют свои наработки на концертах и конкурсах.  </w:t>
      </w:r>
    </w:p>
    <w:p w:rsidR="00EC5CC5" w:rsidRPr="000325C7"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 2015 году автор опыта составила дополнительную программу “Музицирование. Играй, баян!”. Программа предусматривает развитие навыков любительского музицирования, в том числе и развитие навыков аккомпанемента, позволяет гибко подойти к желаниям и возможностям ребёнка.   </w:t>
      </w:r>
      <w:r w:rsidRPr="000E7205">
        <w:rPr>
          <w:rFonts w:ascii="Times New Roman" w:hAnsi="Times New Roman" w:cs="Times New Roman"/>
          <w:b/>
          <w:sz w:val="24"/>
          <w:szCs w:val="24"/>
        </w:rPr>
        <w:t>(Приложение</w:t>
      </w:r>
      <w:r w:rsidRPr="000E7205">
        <w:rPr>
          <w:rFonts w:ascii="Times New Roman" w:hAnsi="Times New Roman" w:cs="Times New Roman"/>
          <w:b/>
          <w:color w:val="FF0000"/>
          <w:sz w:val="24"/>
          <w:szCs w:val="24"/>
        </w:rPr>
        <w:t xml:space="preserve"> </w:t>
      </w:r>
      <w:r w:rsidRPr="000E7205">
        <w:rPr>
          <w:rFonts w:ascii="Times New Roman" w:hAnsi="Times New Roman" w:cs="Times New Roman"/>
          <w:b/>
          <w:sz w:val="24"/>
          <w:szCs w:val="24"/>
        </w:rPr>
        <w:t>№ 3)</w:t>
      </w:r>
    </w:p>
    <w:p w:rsidR="00EC5CC5" w:rsidRDefault="00EC5CC5" w:rsidP="00EC5CC5">
      <w:pPr>
        <w:ind w:firstLine="0"/>
        <w:jc w:val="both"/>
      </w:pPr>
      <w:r>
        <w:rPr>
          <w:rFonts w:ascii="Times New Roman" w:eastAsia="Times New Roman" w:hAnsi="Times New Roman" w:cs="Times New Roman"/>
          <w:sz w:val="24"/>
          <w:szCs w:val="24"/>
        </w:rPr>
        <w:lastRenderedPageBreak/>
        <w:t xml:space="preserve">    </w:t>
      </w:r>
      <w:r>
        <w:rPr>
          <w:rFonts w:ascii="Times New Roman" w:hAnsi="Times New Roman" w:cs="Times New Roman"/>
          <w:sz w:val="24"/>
          <w:szCs w:val="24"/>
        </w:rPr>
        <w:t>Для успешного формирования навыков аккомпанирования необходимо планировать работу на уроках. Эта работа включает в себя следующие моменты: разбор литературного текста, партии солиста, партии сопровождения, работы над звуком, создание музыкально-художественного образа в ансамбле с вокалистом или инструменталистом, публичное выступление. Совместная игра приносит большую пользу учащимся в плане воспитания эстрадного самообладания. Завершающая стадия учебного процесса в работе над аккомпанементом – публичное выступление. Именно этот этап является самым трудным. Ученики-музыканты не должны “вариться в собственном соку”, им необходимо систематически заниматься концертной практикой с посильной нормой концертов. Автор опыта уделяет большое внимание концертным выступлениям как важной составной части учебно-воспитательного процесса. Овладение музыкальным материалом вовсе не даёт гарантии, что во время концерта всё пройдёт гладко. Поэтому об успешном исполнении можно говорить лишь при правильно выбранной программе и соблюдении всего репетиционного процесса, когда тщательно продумываются и отрабатываются все этапы работы над аккомпанементом. Концерт всё ставит на свои места, проясняет ошибки и недочёты, делает ясной перспективу дальнейшей работы. А в момент концертного исполнения учащемуся необходим эмоциональный подъём, воля и артистизм.</w:t>
      </w:r>
    </w:p>
    <w:p w:rsidR="00EC5CC5" w:rsidRDefault="00EC5CC5" w:rsidP="00EC5CC5">
      <w:pPr>
        <w:ind w:firstLine="0"/>
        <w:jc w:val="both"/>
        <w:rPr>
          <w:rFonts w:ascii="Times New Roman" w:hAnsi="Times New Roman" w:cs="Times New Roman"/>
          <w:sz w:val="24"/>
          <w:szCs w:val="24"/>
        </w:rPr>
      </w:pPr>
    </w:p>
    <w:p w:rsidR="00EC5CC5" w:rsidRDefault="00EC5CC5" w:rsidP="00EC5CC5">
      <w:pPr>
        <w:pStyle w:val="a9"/>
        <w:numPr>
          <w:ilvl w:val="0"/>
          <w:numId w:val="14"/>
        </w:numPr>
        <w:jc w:val="center"/>
      </w:pPr>
      <w:r>
        <w:rPr>
          <w:b/>
          <w:sz w:val="24"/>
          <w:szCs w:val="24"/>
        </w:rPr>
        <w:t>Диапазон опыта.</w:t>
      </w:r>
    </w:p>
    <w:p w:rsidR="00EC5CC5" w:rsidRDefault="00EC5CC5" w:rsidP="00EC5CC5">
      <w:pPr>
        <w:pStyle w:val="a9"/>
      </w:pPr>
      <w:r>
        <w:rPr>
          <w:sz w:val="24"/>
          <w:szCs w:val="24"/>
        </w:rPr>
        <w:t xml:space="preserve">        Диапазон представленного опыта включает единую систему уроков специальности по классу баяна/аккордеона, урочные и внеурочные формы занятий (внеклассную, концертную деятельность), сотрудничество с родителями.</w:t>
      </w:r>
    </w:p>
    <w:p w:rsidR="00EC5CC5" w:rsidRDefault="00EC5CC5" w:rsidP="00EC5CC5">
      <w:pPr>
        <w:ind w:firstLine="0"/>
        <w:rPr>
          <w:rFonts w:ascii="Times New Roman" w:hAnsi="Times New Roman" w:cs="Times New Roman"/>
          <w:b/>
          <w:sz w:val="24"/>
          <w:szCs w:val="24"/>
        </w:rPr>
      </w:pPr>
    </w:p>
    <w:p w:rsidR="00EC5CC5" w:rsidRDefault="00EC5CC5" w:rsidP="00EC5CC5">
      <w:pPr>
        <w:numPr>
          <w:ilvl w:val="0"/>
          <w:numId w:val="14"/>
        </w:numPr>
      </w:pPr>
      <w:r>
        <w:rPr>
          <w:rFonts w:ascii="Times New Roman" w:hAnsi="Times New Roman" w:cs="Times New Roman"/>
          <w:b/>
          <w:sz w:val="24"/>
          <w:szCs w:val="24"/>
        </w:rPr>
        <w:t>Новизна опыта.</w:t>
      </w:r>
    </w:p>
    <w:p w:rsidR="00EC5CC5" w:rsidRDefault="00EC5CC5" w:rsidP="00EC5CC5">
      <w:pPr>
        <w:ind w:firstLine="0"/>
        <w:jc w:val="both"/>
      </w:pPr>
      <w:r>
        <w:rPr>
          <w:rFonts w:ascii="Times New Roman" w:eastAsia="Times New Roman" w:hAnsi="Times New Roman" w:cs="Times New Roman"/>
          <w:b/>
          <w:sz w:val="24"/>
          <w:szCs w:val="24"/>
        </w:rPr>
        <w:t xml:space="preserve">         </w:t>
      </w:r>
      <w:r>
        <w:rPr>
          <w:rFonts w:ascii="Times New Roman" w:hAnsi="Times New Roman" w:cs="Times New Roman"/>
          <w:sz w:val="24"/>
          <w:szCs w:val="24"/>
        </w:rPr>
        <w:t>Каждый ученик ДШИ и</w:t>
      </w:r>
      <w:r w:rsidR="002A3D91">
        <w:rPr>
          <w:rFonts w:ascii="Times New Roman" w:hAnsi="Times New Roman" w:cs="Times New Roman"/>
          <w:sz w:val="24"/>
          <w:szCs w:val="24"/>
        </w:rPr>
        <w:t xml:space="preserve">меет право на самореализацию и </w:t>
      </w:r>
      <w:r>
        <w:rPr>
          <w:rFonts w:ascii="Times New Roman" w:hAnsi="Times New Roman" w:cs="Times New Roman"/>
          <w:sz w:val="24"/>
          <w:szCs w:val="24"/>
        </w:rPr>
        <w:t>проявление своей индивидуальности. Новизна опыта заключается в комбинации и успешном применении элементов извест</w:t>
      </w:r>
      <w:r w:rsidR="002A3D91">
        <w:rPr>
          <w:rFonts w:ascii="Times New Roman" w:hAnsi="Times New Roman" w:cs="Times New Roman"/>
          <w:sz w:val="24"/>
          <w:szCs w:val="24"/>
        </w:rPr>
        <w:t xml:space="preserve">ных методик, научных положений </w:t>
      </w:r>
      <w:r>
        <w:rPr>
          <w:rFonts w:ascii="Times New Roman" w:hAnsi="Times New Roman" w:cs="Times New Roman"/>
          <w:sz w:val="24"/>
          <w:szCs w:val="24"/>
        </w:rPr>
        <w:t>и передового исполнительского опыта в преобра</w:t>
      </w:r>
      <w:r w:rsidR="00280884">
        <w:rPr>
          <w:rFonts w:ascii="Times New Roman" w:hAnsi="Times New Roman" w:cs="Times New Roman"/>
          <w:sz w:val="24"/>
          <w:szCs w:val="24"/>
        </w:rPr>
        <w:t xml:space="preserve">зовании учебно-воспитательного </w:t>
      </w:r>
      <w:r>
        <w:rPr>
          <w:rFonts w:ascii="Times New Roman" w:hAnsi="Times New Roman" w:cs="Times New Roman"/>
          <w:sz w:val="24"/>
          <w:szCs w:val="24"/>
        </w:rPr>
        <w:t xml:space="preserve">процесса (от простых уроков, концертов – до конкурсов различных уровней), направленного  на формирование состояния психолого-физиологической готовности к успешным концертным  выступлениям  в процессе развития  навыков  аккомпанемента. </w:t>
      </w:r>
    </w:p>
    <w:p w:rsidR="00EC5CC5" w:rsidRDefault="00EC5CC5" w:rsidP="00EC5CC5">
      <w:pPr>
        <w:ind w:firstLine="0"/>
      </w:pPr>
      <w:r>
        <w:rPr>
          <w:rFonts w:ascii="Times New Roman" w:hAnsi="Times New Roman" w:cs="Times New Roman"/>
          <w:b/>
          <w:sz w:val="24"/>
          <w:szCs w:val="24"/>
        </w:rPr>
        <w:t>Технология опыта.</w:t>
      </w:r>
    </w:p>
    <w:p w:rsidR="00EC5CC5" w:rsidRDefault="00EC5CC5" w:rsidP="00EC5CC5">
      <w:pPr>
        <w:ind w:firstLine="0"/>
        <w:jc w:val="both"/>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Цель педагогического опыта: </w:t>
      </w:r>
      <w:r>
        <w:rPr>
          <w:rFonts w:ascii="Times New Roman" w:hAnsi="Times New Roman" w:cs="Times New Roman"/>
          <w:sz w:val="24"/>
          <w:szCs w:val="24"/>
        </w:rPr>
        <w:t xml:space="preserve">поиск новых подходов к обучению в ДШИ, обеспечивающих развитие мотивации учащихся к овладению навыкам аккомпанемента, к творческой деятельности. </w:t>
      </w:r>
    </w:p>
    <w:p w:rsidR="00EC5CC5" w:rsidRDefault="00DD63F9" w:rsidP="00EC5CC5">
      <w:pPr>
        <w:ind w:firstLine="0"/>
        <w:jc w:val="both"/>
      </w:pPr>
      <w:r>
        <w:rPr>
          <w:rFonts w:ascii="Times New Roman" w:eastAsia="Times New Roman" w:hAnsi="Times New Roman" w:cs="Times New Roman"/>
          <w:sz w:val="24"/>
          <w:szCs w:val="24"/>
        </w:rPr>
        <w:t>Для достижения цели необходимо</w:t>
      </w:r>
      <w:r w:rsidR="00EC5CC5">
        <w:rPr>
          <w:rFonts w:ascii="Times New Roman" w:hAnsi="Times New Roman" w:cs="Times New Roman"/>
          <w:sz w:val="24"/>
          <w:szCs w:val="24"/>
        </w:rPr>
        <w:t xml:space="preserve"> реш</w:t>
      </w:r>
      <w:r>
        <w:rPr>
          <w:rFonts w:ascii="Times New Roman" w:hAnsi="Times New Roman" w:cs="Times New Roman"/>
          <w:sz w:val="24"/>
          <w:szCs w:val="24"/>
        </w:rPr>
        <w:t>ить</w:t>
      </w:r>
      <w:r w:rsidR="00EC5CC5">
        <w:rPr>
          <w:rFonts w:ascii="Times New Roman" w:hAnsi="Times New Roman" w:cs="Times New Roman"/>
          <w:sz w:val="24"/>
          <w:szCs w:val="24"/>
        </w:rPr>
        <w:t xml:space="preserve"> следующие </w:t>
      </w:r>
      <w:r w:rsidR="00EC5CC5">
        <w:rPr>
          <w:rFonts w:ascii="Times New Roman" w:hAnsi="Times New Roman" w:cs="Times New Roman"/>
          <w:b/>
          <w:sz w:val="24"/>
          <w:szCs w:val="24"/>
        </w:rPr>
        <w:t>задачи:</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1)  развитие интереса к совместному музыкальному творчеству, повышение уровня мотивации;</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2)  овладение навыками аккомпанемента;</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3) формирование навыков совместного творчества обучающихся в области музыкального искусства;</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4) развитие музыкальных, художественно-творческих способностей, художественно-образного мышления;</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5) организация активного сотворчества обучающегося через предмет коллективного музицирования и внеурочную деятельность;</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6) пропаганда музыкальной культуры и искусства;</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7) воспитание любви к национальной музыке разных народов.</w:t>
      </w:r>
    </w:p>
    <w:p w:rsidR="00EC5CC5" w:rsidRDefault="00EC5CC5" w:rsidP="00EC5CC5">
      <w:pPr>
        <w:ind w:firstLine="0"/>
        <w:jc w:val="both"/>
      </w:pPr>
      <w:r>
        <w:rPr>
          <w:rFonts w:ascii="Times New Roman" w:eastAsia="Times New Roman" w:hAnsi="Times New Roman" w:cs="Times New Roman"/>
          <w:sz w:val="24"/>
          <w:szCs w:val="24"/>
        </w:rPr>
        <w:t xml:space="preserve">                       </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hAnsi="Times New Roman" w:cs="Times New Roman"/>
          <w:sz w:val="24"/>
          <w:szCs w:val="24"/>
        </w:rPr>
        <w:t>Одна из труднейши</w:t>
      </w:r>
      <w:r w:rsidR="002A3D91">
        <w:rPr>
          <w:rFonts w:ascii="Times New Roman" w:hAnsi="Times New Roman" w:cs="Times New Roman"/>
          <w:sz w:val="24"/>
          <w:szCs w:val="24"/>
        </w:rPr>
        <w:t xml:space="preserve">х и важнейших задач педагога – </w:t>
      </w:r>
      <w:r>
        <w:rPr>
          <w:rFonts w:ascii="Times New Roman" w:hAnsi="Times New Roman" w:cs="Times New Roman"/>
          <w:sz w:val="24"/>
          <w:szCs w:val="24"/>
        </w:rPr>
        <w:t>выявление и развитие индивидуальности ученика в процессе его обучения.  Как бы ни были сложны те или иные педагогические и пси</w:t>
      </w:r>
      <w:r>
        <w:rPr>
          <w:rFonts w:ascii="Times New Roman" w:hAnsi="Times New Roman" w:cs="Times New Roman"/>
          <w:sz w:val="24"/>
          <w:szCs w:val="24"/>
        </w:rPr>
        <w:softHyphen/>
        <w:t xml:space="preserve">хологические теории обучения, многие  учителя, не догадываясь об </w:t>
      </w:r>
      <w:r>
        <w:rPr>
          <w:rFonts w:ascii="Times New Roman" w:hAnsi="Times New Roman" w:cs="Times New Roman"/>
          <w:sz w:val="24"/>
          <w:szCs w:val="24"/>
        </w:rPr>
        <w:lastRenderedPageBreak/>
        <w:t>их существовании, в своей работе интуитивно находят те приемы и методы, которые с этими передовыми тео</w:t>
      </w:r>
      <w:r>
        <w:rPr>
          <w:rFonts w:ascii="Times New Roman" w:hAnsi="Times New Roman" w:cs="Times New Roman"/>
          <w:sz w:val="24"/>
          <w:szCs w:val="24"/>
        </w:rPr>
        <w:softHyphen/>
        <w:t>риями хорошо согласуются. Заражение своего ученика энтузиазмом, предоставление ему в нуж</w:t>
      </w:r>
      <w:r>
        <w:rPr>
          <w:rFonts w:ascii="Times New Roman" w:hAnsi="Times New Roman" w:cs="Times New Roman"/>
          <w:sz w:val="24"/>
          <w:szCs w:val="24"/>
        </w:rPr>
        <w:softHyphen/>
        <w:t>ный момент самостоятельности и свободы выбора, поощрение трудолюбия и упорства в совершенствовании мастерства, а не ставка на природный талант — все это мы находим в практике преподавания лучших учителей музыки.  “Ребёнок, испытавший радость творчества даже в самой минимальной степени, становится другим, чем ребёнок, подражающий актам других” (Б. Асафьев).</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Одним из условий работы педагога является овладение педагогической технологией – искусством </w:t>
      </w:r>
      <w:r w:rsidR="00DD63F9">
        <w:rPr>
          <w:rFonts w:ascii="Times New Roman" w:hAnsi="Times New Roman" w:cs="Times New Roman"/>
          <w:sz w:val="24"/>
          <w:szCs w:val="24"/>
        </w:rPr>
        <w:t>«</w:t>
      </w:r>
      <w:r>
        <w:rPr>
          <w:rFonts w:ascii="Times New Roman" w:hAnsi="Times New Roman" w:cs="Times New Roman"/>
          <w:sz w:val="24"/>
          <w:szCs w:val="24"/>
        </w:rPr>
        <w:t>прикосн</w:t>
      </w:r>
      <w:r w:rsidR="00DD63F9">
        <w:rPr>
          <w:rFonts w:ascii="Times New Roman" w:hAnsi="Times New Roman" w:cs="Times New Roman"/>
          <w:sz w:val="24"/>
          <w:szCs w:val="24"/>
        </w:rPr>
        <w:t>уться»</w:t>
      </w:r>
      <w:r>
        <w:rPr>
          <w:rFonts w:ascii="Times New Roman" w:hAnsi="Times New Roman" w:cs="Times New Roman"/>
          <w:sz w:val="24"/>
          <w:szCs w:val="24"/>
        </w:rPr>
        <w:t xml:space="preserve"> к личности.</w:t>
      </w:r>
      <w:r>
        <w:rPr>
          <w:rFonts w:ascii="Times New Roman" w:hAnsi="Times New Roman" w:cs="Times New Roman"/>
          <w:b/>
          <w:sz w:val="24"/>
          <w:szCs w:val="24"/>
        </w:rPr>
        <w:t xml:space="preserve"> </w:t>
      </w:r>
      <w:r>
        <w:rPr>
          <w:rFonts w:ascii="Times New Roman" w:hAnsi="Times New Roman" w:cs="Times New Roman"/>
          <w:sz w:val="24"/>
          <w:szCs w:val="24"/>
        </w:rPr>
        <w:t>Умение чутко и тонко варьировать</w:t>
      </w:r>
      <w:r>
        <w:rPr>
          <w:rFonts w:ascii="Times New Roman" w:hAnsi="Times New Roman" w:cs="Times New Roman"/>
          <w:b/>
          <w:sz w:val="24"/>
          <w:szCs w:val="24"/>
        </w:rPr>
        <w:t xml:space="preserve"> </w:t>
      </w:r>
      <w:r>
        <w:rPr>
          <w:rFonts w:ascii="Times New Roman" w:hAnsi="Times New Roman" w:cs="Times New Roman"/>
          <w:sz w:val="24"/>
          <w:szCs w:val="24"/>
        </w:rPr>
        <w:t>воздействие</w:t>
      </w:r>
      <w:r w:rsidR="00DD63F9">
        <w:rPr>
          <w:rFonts w:ascii="Times New Roman" w:hAnsi="Times New Roman" w:cs="Times New Roman"/>
          <w:sz w:val="24"/>
          <w:szCs w:val="24"/>
        </w:rPr>
        <w:t>м</w:t>
      </w:r>
      <w:r>
        <w:rPr>
          <w:rFonts w:ascii="Times New Roman" w:hAnsi="Times New Roman" w:cs="Times New Roman"/>
          <w:sz w:val="24"/>
          <w:szCs w:val="24"/>
        </w:rPr>
        <w:t xml:space="preserve"> на ученика должно быть психологически обоснованным. Цель этого воздействия – помочь раскрыть творческий потенциал ребёнка, создать условия для его самореализации и развития. Руководствуясь принципом индивидуального подхода к каждому обучающемуся, занятия строятся по-разному: в зависимости от музыкальных способностей, от степени одарённости ученика. Социальная психология признаёт, что наряду с коммуникативными способностями педагогов-музыкантов существуют врождённые качества, такие как дар, талант, обаяние. Существует даже термин ’’факцинация”, </w:t>
      </w:r>
      <w:r w:rsidR="00537830">
        <w:rPr>
          <w:rFonts w:ascii="Times New Roman" w:hAnsi="Times New Roman" w:cs="Times New Roman"/>
          <w:sz w:val="24"/>
          <w:szCs w:val="24"/>
        </w:rPr>
        <w:t xml:space="preserve"> </w:t>
      </w:r>
      <w:r>
        <w:rPr>
          <w:rFonts w:ascii="Times New Roman" w:hAnsi="Times New Roman" w:cs="Times New Roman"/>
          <w:sz w:val="24"/>
          <w:szCs w:val="24"/>
        </w:rPr>
        <w:t>переводимый как “завораживание”.  Автор опыта на уроках воздействует на учеников путём устных разъяснений, кратких указаний, замечаний, излагает мысли в краткой, лаконичной форме.</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Аккомпанемент – одна из составляющих комплексного подхо</w:t>
      </w:r>
      <w:r w:rsidR="00DD63F9">
        <w:rPr>
          <w:rFonts w:ascii="Times New Roman" w:hAnsi="Times New Roman" w:cs="Times New Roman"/>
          <w:sz w:val="24"/>
          <w:szCs w:val="24"/>
        </w:rPr>
        <w:t>да в воспитании юного музыканта, э</w:t>
      </w:r>
      <w:r>
        <w:rPr>
          <w:rFonts w:ascii="Times New Roman" w:hAnsi="Times New Roman" w:cs="Times New Roman"/>
          <w:sz w:val="24"/>
          <w:szCs w:val="24"/>
        </w:rPr>
        <w:t>то и приобретение новых исполнительских навыков, расширение репертуара, развитие умения слушать и создавать единый художественный образ.</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На уроках знакомимся с различными </w:t>
      </w:r>
      <w:r>
        <w:rPr>
          <w:rFonts w:ascii="Times New Roman" w:hAnsi="Times New Roman" w:cs="Times New Roman"/>
          <w:b/>
          <w:sz w:val="24"/>
          <w:szCs w:val="24"/>
        </w:rPr>
        <w:t>типами аккомпанемента</w:t>
      </w:r>
      <w:r>
        <w:rPr>
          <w:rFonts w:ascii="Times New Roman" w:hAnsi="Times New Roman" w:cs="Times New Roman"/>
          <w:sz w:val="24"/>
          <w:szCs w:val="24"/>
        </w:rPr>
        <w:t>, например:</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u w:val="single"/>
        </w:rPr>
        <w:t>Аккомпанемент дублирует сольную партию</w:t>
      </w:r>
      <w:r>
        <w:rPr>
          <w:rFonts w:ascii="Times New Roman" w:hAnsi="Times New Roman" w:cs="Times New Roman"/>
          <w:sz w:val="24"/>
          <w:szCs w:val="24"/>
        </w:rPr>
        <w:t>. Это самый доступный для детей тип аккомпанемента. Пение вокальных произведений под аккомпанемент является одной из важных форм гармонического развития слуха. Здесь воедино сочетаются игровые навыки с навыками пения мелодий. И особенно ученики младш</w:t>
      </w:r>
      <w:r w:rsidR="008F3E16">
        <w:rPr>
          <w:rFonts w:ascii="Times New Roman" w:hAnsi="Times New Roman" w:cs="Times New Roman"/>
          <w:sz w:val="24"/>
          <w:szCs w:val="24"/>
        </w:rPr>
        <w:t xml:space="preserve">их классов </w:t>
      </w:r>
      <w:r>
        <w:rPr>
          <w:rFonts w:ascii="Times New Roman" w:hAnsi="Times New Roman" w:cs="Times New Roman"/>
          <w:sz w:val="24"/>
          <w:szCs w:val="24"/>
        </w:rPr>
        <w:t xml:space="preserve">  с удовольствием на уроках играют на инструменте мелодию и поют. </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u w:val="single"/>
        </w:rPr>
        <w:t>Чередование баса и аккорда</w:t>
      </w:r>
      <w:r>
        <w:rPr>
          <w:rFonts w:ascii="Times New Roman" w:hAnsi="Times New Roman" w:cs="Times New Roman"/>
          <w:sz w:val="24"/>
          <w:szCs w:val="24"/>
        </w:rPr>
        <w:t xml:space="preserve">. Это самый доступный вид аккомпанемента для домашнего музицирования. </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u w:val="single"/>
        </w:rPr>
        <w:t>Аккордовая опора.</w:t>
      </w:r>
      <w:r>
        <w:rPr>
          <w:rFonts w:ascii="Times New Roman" w:hAnsi="Times New Roman" w:cs="Times New Roman"/>
          <w:sz w:val="24"/>
          <w:szCs w:val="24"/>
        </w:rPr>
        <w:t xml:space="preserve"> Это простейшая форма гармонической опоры, является поддержкой мелодии выдержанными аккордами на основных ступенях тональности. Здесь гармония подчёркивает ладотональные тяготения и помогает не сбиться певцам с тональности, то есть выполняют</w:t>
      </w:r>
      <w:r w:rsidR="008F3E16">
        <w:rPr>
          <w:rFonts w:ascii="Times New Roman" w:hAnsi="Times New Roman" w:cs="Times New Roman"/>
          <w:sz w:val="24"/>
          <w:szCs w:val="24"/>
        </w:rPr>
        <w:t>ся</w:t>
      </w:r>
      <w:r>
        <w:rPr>
          <w:rFonts w:ascii="Times New Roman" w:hAnsi="Times New Roman" w:cs="Times New Roman"/>
          <w:sz w:val="24"/>
          <w:szCs w:val="24"/>
        </w:rPr>
        <w:t xml:space="preserve"> функцию камертона. Вместе </w:t>
      </w:r>
      <w:r w:rsidR="00DD63F9">
        <w:rPr>
          <w:rFonts w:ascii="Times New Roman" w:hAnsi="Times New Roman" w:cs="Times New Roman"/>
          <w:sz w:val="24"/>
          <w:szCs w:val="24"/>
        </w:rPr>
        <w:t xml:space="preserve">с </w:t>
      </w:r>
      <w:r w:rsidR="008F3E16">
        <w:rPr>
          <w:rFonts w:ascii="Times New Roman" w:hAnsi="Times New Roman" w:cs="Times New Roman"/>
          <w:sz w:val="24"/>
          <w:szCs w:val="24"/>
        </w:rPr>
        <w:t>содержательностью</w:t>
      </w:r>
      <w:r>
        <w:rPr>
          <w:rFonts w:ascii="Times New Roman" w:hAnsi="Times New Roman" w:cs="Times New Roman"/>
          <w:sz w:val="24"/>
          <w:szCs w:val="24"/>
        </w:rPr>
        <w:t xml:space="preserve"> они становятся способом развития</w:t>
      </w:r>
      <w:r w:rsidR="00280884">
        <w:rPr>
          <w:rFonts w:ascii="Times New Roman" w:hAnsi="Times New Roman" w:cs="Times New Roman"/>
          <w:sz w:val="24"/>
          <w:szCs w:val="24"/>
        </w:rPr>
        <w:t xml:space="preserve"> драматических сцен, в которых </w:t>
      </w:r>
      <w:r>
        <w:rPr>
          <w:rFonts w:ascii="Times New Roman" w:hAnsi="Times New Roman" w:cs="Times New Roman"/>
          <w:sz w:val="24"/>
          <w:szCs w:val="24"/>
        </w:rPr>
        <w:t xml:space="preserve">сменяются эмоциональные состояния. Роль аккордовых опор становится всё более важной. </w:t>
      </w:r>
      <w:r w:rsidR="00DD63F9">
        <w:rPr>
          <w:rFonts w:ascii="Times New Roman" w:hAnsi="Times New Roman" w:cs="Times New Roman"/>
          <w:sz w:val="24"/>
          <w:szCs w:val="24"/>
        </w:rPr>
        <w:t>Автор з</w:t>
      </w:r>
      <w:r>
        <w:rPr>
          <w:rFonts w:ascii="Times New Roman" w:hAnsi="Times New Roman" w:cs="Times New Roman"/>
          <w:sz w:val="24"/>
          <w:szCs w:val="24"/>
        </w:rPr>
        <w:t>наком</w:t>
      </w:r>
      <w:r w:rsidR="00DD63F9">
        <w:rPr>
          <w:rFonts w:ascii="Times New Roman" w:hAnsi="Times New Roman" w:cs="Times New Roman"/>
          <w:sz w:val="24"/>
          <w:szCs w:val="24"/>
        </w:rPr>
        <w:t>ит</w:t>
      </w:r>
      <w:r>
        <w:rPr>
          <w:rFonts w:ascii="Times New Roman" w:hAnsi="Times New Roman" w:cs="Times New Roman"/>
          <w:sz w:val="24"/>
          <w:szCs w:val="24"/>
        </w:rPr>
        <w:t xml:space="preserve"> учеников с таким видом аккомпанемента, когда он</w:t>
      </w:r>
      <w:r w:rsidR="00280884">
        <w:rPr>
          <w:rFonts w:ascii="Times New Roman" w:hAnsi="Times New Roman" w:cs="Times New Roman"/>
          <w:sz w:val="24"/>
          <w:szCs w:val="24"/>
        </w:rPr>
        <w:t xml:space="preserve">и на уроках сольфеджио изучают </w:t>
      </w:r>
      <w:r>
        <w:rPr>
          <w:rFonts w:ascii="Times New Roman" w:hAnsi="Times New Roman" w:cs="Times New Roman"/>
          <w:sz w:val="24"/>
          <w:szCs w:val="24"/>
        </w:rPr>
        <w:t>Т-</w:t>
      </w:r>
      <w:r>
        <w:rPr>
          <w:rFonts w:ascii="Times New Roman" w:hAnsi="Times New Roman" w:cs="Times New Roman"/>
          <w:sz w:val="24"/>
          <w:szCs w:val="24"/>
          <w:lang w:val="en-US"/>
        </w:rPr>
        <w:t>S</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-Т (тоника-субдоминанта-доминанта-тоника).</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u w:val="single"/>
        </w:rPr>
        <w:t xml:space="preserve">Аккордовая пульсация.  </w:t>
      </w:r>
      <w:r>
        <w:rPr>
          <w:rFonts w:ascii="Times New Roman" w:hAnsi="Times New Roman" w:cs="Times New Roman"/>
          <w:sz w:val="24"/>
          <w:szCs w:val="24"/>
        </w:rPr>
        <w:t>Пульсирующие аккорды создают разную эмоциональную окраску: неторопливые – покой, раздумье; подчёркнутые при поддержке гармонического развития – взволнованность, переживания. Частым случаем гармонических поддержек является аккорд арпеджиато.  Приём заимствован из выразительных возможностей арфы, гитары, гуслей.  Он характерен для эпического, сказочного, былинного, лирического жанра.</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i/>
          <w:sz w:val="24"/>
          <w:szCs w:val="24"/>
          <w:u w:val="single"/>
        </w:rPr>
        <w:t>Разложение аккорда в виде</w:t>
      </w:r>
      <w:r>
        <w:rPr>
          <w:rFonts w:ascii="Times New Roman" w:hAnsi="Times New Roman" w:cs="Times New Roman"/>
          <w:i/>
          <w:sz w:val="24"/>
          <w:szCs w:val="24"/>
        </w:rPr>
        <w:t xml:space="preserve"> </w:t>
      </w:r>
      <w:r>
        <w:rPr>
          <w:rFonts w:ascii="Times New Roman" w:hAnsi="Times New Roman" w:cs="Times New Roman"/>
          <w:i/>
          <w:sz w:val="24"/>
          <w:szCs w:val="24"/>
          <w:u w:val="single"/>
        </w:rPr>
        <w:t xml:space="preserve">гармонической фигурации </w:t>
      </w:r>
    </w:p>
    <w:p w:rsidR="00EC5CC5" w:rsidRDefault="00EC5CC5" w:rsidP="00EC5CC5">
      <w:pPr>
        <w:ind w:firstLine="0"/>
        <w:jc w:val="both"/>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sidR="00DD63F9">
        <w:rPr>
          <w:rFonts w:ascii="Times New Roman" w:hAnsi="Times New Roman" w:cs="Times New Roman"/>
          <w:sz w:val="24"/>
          <w:szCs w:val="24"/>
        </w:rPr>
        <w:t xml:space="preserve">Знакомимся </w:t>
      </w:r>
      <w:r>
        <w:rPr>
          <w:rFonts w:ascii="Times New Roman" w:hAnsi="Times New Roman" w:cs="Times New Roman"/>
          <w:sz w:val="24"/>
          <w:szCs w:val="24"/>
        </w:rPr>
        <w:t xml:space="preserve"> с более  сложными типами аккомпанемента, но они  доступны не для всех учеников.  </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 нашей школе – индивидуальный подход к каждому ученику. Завышенные требования к учащимся снижают интерес к обучению. Считаю, что разумное упрощение фактуры аккомпанемента, при сохранении основных особенностей звукового образа даёт возможность учащимся быть более уверенными в себе. Наиболее способным ученикам </w:t>
      </w:r>
      <w:r w:rsidR="008F3E16">
        <w:rPr>
          <w:rFonts w:ascii="Times New Roman" w:hAnsi="Times New Roman" w:cs="Times New Roman"/>
          <w:sz w:val="24"/>
          <w:szCs w:val="24"/>
        </w:rPr>
        <w:lastRenderedPageBreak/>
        <w:t>можно доверить самим</w:t>
      </w:r>
      <w:r>
        <w:rPr>
          <w:rFonts w:ascii="Times New Roman" w:hAnsi="Times New Roman" w:cs="Times New Roman"/>
          <w:sz w:val="24"/>
          <w:szCs w:val="24"/>
        </w:rPr>
        <w:t xml:space="preserve"> сочинить по слуху аккомпанемент (с применением различных типов), затем на уроке обсудить с ним</w:t>
      </w:r>
      <w:r w:rsidR="008F3E16">
        <w:rPr>
          <w:rFonts w:ascii="Times New Roman" w:hAnsi="Times New Roman" w:cs="Times New Roman"/>
          <w:sz w:val="24"/>
          <w:szCs w:val="24"/>
        </w:rPr>
        <w:t>и</w:t>
      </w:r>
      <w:r>
        <w:rPr>
          <w:rFonts w:ascii="Times New Roman" w:hAnsi="Times New Roman" w:cs="Times New Roman"/>
          <w:sz w:val="24"/>
          <w:szCs w:val="24"/>
        </w:rPr>
        <w:t>, какой вариант будет более интересным, уместным. Такой подход позволяет более полноценно развиваться ученику, максимально раскрывая его творческие способности. Воспитание самостоятельности ученика</w:t>
      </w:r>
      <w:r w:rsidR="00B21129">
        <w:rPr>
          <w:rFonts w:ascii="Times New Roman" w:hAnsi="Times New Roman" w:cs="Times New Roman"/>
          <w:sz w:val="24"/>
          <w:szCs w:val="24"/>
        </w:rPr>
        <w:t>,</w:t>
      </w:r>
      <w:r>
        <w:rPr>
          <w:rFonts w:ascii="Times New Roman" w:hAnsi="Times New Roman" w:cs="Times New Roman"/>
          <w:sz w:val="24"/>
          <w:szCs w:val="24"/>
        </w:rPr>
        <w:t xml:space="preserve"> как главной цели педагогического процесса</w:t>
      </w:r>
      <w:r w:rsidR="00B21129">
        <w:rPr>
          <w:rFonts w:ascii="Times New Roman" w:hAnsi="Times New Roman" w:cs="Times New Roman"/>
          <w:sz w:val="24"/>
          <w:szCs w:val="24"/>
        </w:rPr>
        <w:t>,</w:t>
      </w:r>
      <w:r>
        <w:rPr>
          <w:rFonts w:ascii="Times New Roman" w:hAnsi="Times New Roman" w:cs="Times New Roman"/>
          <w:sz w:val="24"/>
          <w:szCs w:val="24"/>
        </w:rPr>
        <w:t xml:space="preserve"> нашло свое отражение в крылатом выражении Г. Нейгауза о том, что учитель должен учить так, чтобы как можно скорее стать ненужным своему ученику.</w:t>
      </w:r>
    </w:p>
    <w:p w:rsidR="00EC5CC5" w:rsidRDefault="00EC5CC5" w:rsidP="00EC5CC5">
      <w:pPr>
        <w:ind w:firstLine="0"/>
        <w:jc w:val="both"/>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Формы занятий</w:t>
      </w:r>
      <w:r>
        <w:rPr>
          <w:rFonts w:ascii="Times New Roman" w:hAnsi="Times New Roman" w:cs="Times New Roman"/>
          <w:sz w:val="24"/>
          <w:szCs w:val="24"/>
        </w:rPr>
        <w:t xml:space="preserve">: </w:t>
      </w:r>
    </w:p>
    <w:p w:rsidR="00EC5CC5" w:rsidRDefault="00EC5CC5" w:rsidP="00EC5CC5">
      <w:pPr>
        <w:numPr>
          <w:ilvl w:val="0"/>
          <w:numId w:val="12"/>
        </w:numPr>
        <w:jc w:val="both"/>
      </w:pPr>
      <w:r>
        <w:rPr>
          <w:rFonts w:ascii="Times New Roman" w:hAnsi="Times New Roman" w:cs="Times New Roman"/>
          <w:sz w:val="24"/>
          <w:szCs w:val="24"/>
        </w:rPr>
        <w:t>Индивидуальный урок учащегося с преподавателем (на начальном этапе обучения навыкам аккомпанемента). С учеником учим текст, трудные места в тексте, выстраиваем агогику, делаем акцент на ритмическую и интонационную чёткость. Работаем над стилистикой и художественным образом.</w:t>
      </w:r>
    </w:p>
    <w:p w:rsidR="00EC5CC5" w:rsidRDefault="00EC5CC5" w:rsidP="00EC5CC5">
      <w:pPr>
        <w:numPr>
          <w:ilvl w:val="0"/>
          <w:numId w:val="12"/>
        </w:numPr>
        <w:jc w:val="both"/>
      </w:pPr>
      <w:r>
        <w:rPr>
          <w:rFonts w:ascii="Times New Roman" w:hAnsi="Times New Roman" w:cs="Times New Roman"/>
          <w:sz w:val="24"/>
          <w:szCs w:val="24"/>
        </w:rPr>
        <w:t>Совместный урок с преподавателем и учеником-партнёром (вокалистом, балалаечником, домристом, ансамблем, хором)</w:t>
      </w:r>
    </w:p>
    <w:p w:rsidR="00EC5CC5" w:rsidRDefault="00EC5CC5" w:rsidP="00EC5CC5">
      <w:pPr>
        <w:ind w:left="720" w:firstLine="0"/>
        <w:jc w:val="both"/>
        <w:rPr>
          <w:rFonts w:ascii="Times New Roman" w:hAnsi="Times New Roman" w:cs="Times New Roman"/>
          <w:sz w:val="24"/>
          <w:szCs w:val="24"/>
        </w:rPr>
      </w:pP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Работа по выявлению детей, способных и желающих обучаться навыкам аккомпанемента через систему занятий, включает в себя два этапа.</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b/>
          <w:sz w:val="24"/>
          <w:szCs w:val="24"/>
        </w:rPr>
        <w:t>Первый этап – в младших классах.</w:t>
      </w:r>
      <w:r>
        <w:rPr>
          <w:rFonts w:ascii="Times New Roman" w:hAnsi="Times New Roman" w:cs="Times New Roman"/>
          <w:sz w:val="24"/>
          <w:szCs w:val="24"/>
        </w:rPr>
        <w:t xml:space="preserve"> В младших классах обучения в музыкальной школе закладываются основы и база для дальнейшего обучения. Форма занятий, конечно же, - индивидуальный урок. Индивидуальная форма обучения позволяет найти более точный и психологически верный подход к каждому ученику и выбрать более подходящий метод обучения. С самых первых уроков специальност</w:t>
      </w:r>
      <w:r w:rsidR="00DD63F9">
        <w:rPr>
          <w:rFonts w:ascii="Times New Roman" w:hAnsi="Times New Roman" w:cs="Times New Roman"/>
          <w:sz w:val="24"/>
          <w:szCs w:val="24"/>
        </w:rPr>
        <w:t xml:space="preserve">и по классу баяна (аккордеона) </w:t>
      </w:r>
      <w:r>
        <w:rPr>
          <w:rFonts w:ascii="Times New Roman" w:hAnsi="Times New Roman" w:cs="Times New Roman"/>
          <w:sz w:val="24"/>
          <w:szCs w:val="24"/>
        </w:rPr>
        <w:t>учимся играть на инструменте простейшие песенки-попевки.  Например,  детская песня “Пароход”  (на одной нотке);  “Два кота” или “Лепёшки”  (на двух нотках);  “Василек” или “Лошадка” (на четырёх нотках).  Когда дети исполняют эти пьески на инстру</w:t>
      </w:r>
      <w:r w:rsidR="00B21129">
        <w:rPr>
          <w:rFonts w:ascii="Times New Roman" w:hAnsi="Times New Roman" w:cs="Times New Roman"/>
          <w:sz w:val="24"/>
          <w:szCs w:val="24"/>
        </w:rPr>
        <w:t>менте, то обязательно  пропевают</w:t>
      </w:r>
      <w:r>
        <w:rPr>
          <w:rFonts w:ascii="Times New Roman" w:hAnsi="Times New Roman" w:cs="Times New Roman"/>
          <w:sz w:val="24"/>
          <w:szCs w:val="24"/>
        </w:rPr>
        <w:t xml:space="preserve"> слова этих песенок. А значит, - знакомимся с самым доступным типом аккомпанемента – </w:t>
      </w:r>
      <w:r>
        <w:rPr>
          <w:rFonts w:ascii="Times New Roman" w:hAnsi="Times New Roman" w:cs="Times New Roman"/>
          <w:i/>
          <w:sz w:val="24"/>
          <w:szCs w:val="24"/>
        </w:rPr>
        <w:t xml:space="preserve">аккомпанемент дублирует сольную партию.  </w:t>
      </w:r>
      <w:r>
        <w:rPr>
          <w:rFonts w:ascii="Times New Roman" w:hAnsi="Times New Roman" w:cs="Times New Roman"/>
          <w:sz w:val="24"/>
          <w:szCs w:val="24"/>
        </w:rPr>
        <w:t xml:space="preserve">Первый этап – это наполнение музыкой извне, накопление музыкальных впечатлений. Преподаватель много сам исполняет на инструменте. Много с учеником играется дуэтом, где ученик учится слушать и анализировать ансамблевую игру. Используем на уроках аудио и видеозаписи. Ученик посещает концерты, слушает разные инструменты, рассуждает о музыке, сравнивает. У него формируется своё музыкальное мнение, свои предпочтения. Закрепляются полученные знания через форму опроса: </w:t>
      </w:r>
      <w:r w:rsidRPr="00BA44F7">
        <w:rPr>
          <w:rFonts w:ascii="Times New Roman" w:hAnsi="Times New Roman" w:cs="Times New Roman"/>
          <w:sz w:val="24"/>
          <w:szCs w:val="24"/>
        </w:rPr>
        <w:t>“</w:t>
      </w:r>
      <w:r>
        <w:rPr>
          <w:rFonts w:ascii="Times New Roman" w:hAnsi="Times New Roman" w:cs="Times New Roman"/>
          <w:sz w:val="24"/>
          <w:szCs w:val="24"/>
        </w:rPr>
        <w:t>ребусы</w:t>
      </w:r>
      <w:r w:rsidRPr="00BA44F7">
        <w:rPr>
          <w:rFonts w:ascii="Times New Roman" w:hAnsi="Times New Roman" w:cs="Times New Roman"/>
          <w:sz w:val="24"/>
          <w:szCs w:val="24"/>
        </w:rPr>
        <w:t>”</w:t>
      </w:r>
      <w:r>
        <w:rPr>
          <w:rFonts w:ascii="Times New Roman" w:hAnsi="Times New Roman" w:cs="Times New Roman"/>
          <w:sz w:val="24"/>
          <w:szCs w:val="24"/>
        </w:rPr>
        <w:t>,</w:t>
      </w:r>
      <w:r w:rsidRPr="00BA44F7">
        <w:rPr>
          <w:rFonts w:ascii="Times New Roman" w:hAnsi="Times New Roman" w:cs="Times New Roman"/>
          <w:sz w:val="24"/>
          <w:szCs w:val="24"/>
        </w:rPr>
        <w:t xml:space="preserve"> “</w:t>
      </w:r>
      <w:r>
        <w:rPr>
          <w:rFonts w:ascii="Times New Roman" w:hAnsi="Times New Roman" w:cs="Times New Roman"/>
          <w:sz w:val="24"/>
          <w:szCs w:val="24"/>
        </w:rPr>
        <w:t>загадки</w:t>
      </w:r>
      <w:r w:rsidRPr="00BA44F7">
        <w:rPr>
          <w:rFonts w:ascii="Times New Roman" w:hAnsi="Times New Roman" w:cs="Times New Roman"/>
          <w:sz w:val="24"/>
          <w:szCs w:val="24"/>
        </w:rPr>
        <w:t>”</w:t>
      </w:r>
      <w:r>
        <w:rPr>
          <w:rFonts w:ascii="Times New Roman" w:hAnsi="Times New Roman" w:cs="Times New Roman"/>
          <w:sz w:val="24"/>
          <w:szCs w:val="24"/>
        </w:rPr>
        <w:t>,</w:t>
      </w:r>
      <w:r w:rsidRPr="00BA44F7">
        <w:rPr>
          <w:rFonts w:ascii="Times New Roman" w:hAnsi="Times New Roman" w:cs="Times New Roman"/>
          <w:sz w:val="24"/>
          <w:szCs w:val="24"/>
        </w:rPr>
        <w:t xml:space="preserve"> “</w:t>
      </w:r>
      <w:r>
        <w:rPr>
          <w:rFonts w:ascii="Times New Roman" w:hAnsi="Times New Roman" w:cs="Times New Roman"/>
          <w:sz w:val="24"/>
          <w:szCs w:val="24"/>
        </w:rPr>
        <w:t>кроссворды</w:t>
      </w:r>
      <w:r w:rsidRPr="00BA44F7">
        <w:rPr>
          <w:rFonts w:ascii="Times New Roman" w:hAnsi="Times New Roman" w:cs="Times New Roman"/>
          <w:sz w:val="24"/>
          <w:szCs w:val="24"/>
        </w:rPr>
        <w:t>”</w:t>
      </w:r>
      <w:r>
        <w:rPr>
          <w:rFonts w:ascii="Times New Roman" w:hAnsi="Times New Roman" w:cs="Times New Roman"/>
          <w:sz w:val="24"/>
          <w:szCs w:val="24"/>
        </w:rPr>
        <w:t>.</w:t>
      </w:r>
    </w:p>
    <w:p w:rsidR="00EC5CC5" w:rsidRDefault="00EC5CC5" w:rsidP="00EC5CC5">
      <w:pPr>
        <w:ind w:firstLine="0"/>
        <w:jc w:val="both"/>
      </w:pPr>
      <w:r>
        <w:rPr>
          <w:rFonts w:ascii="Times New Roman" w:eastAsia="Times New Roman" w:hAnsi="Times New Roman" w:cs="Times New Roman"/>
          <w:sz w:val="24"/>
          <w:szCs w:val="24"/>
        </w:rPr>
        <w:t xml:space="preserve">      </w:t>
      </w:r>
      <w:r w:rsidR="00280884">
        <w:rPr>
          <w:rFonts w:ascii="Times New Roman" w:hAnsi="Times New Roman" w:cs="Times New Roman"/>
          <w:sz w:val="24"/>
          <w:szCs w:val="24"/>
        </w:rPr>
        <w:t>В первые</w:t>
      </w:r>
      <w:r>
        <w:rPr>
          <w:rFonts w:ascii="Times New Roman" w:hAnsi="Times New Roman" w:cs="Times New Roman"/>
          <w:sz w:val="24"/>
          <w:szCs w:val="24"/>
        </w:rPr>
        <w:t xml:space="preserve"> месяцы мотивацией обучения является сама встреча с учителем, н</w:t>
      </w:r>
      <w:r w:rsidR="00B21129">
        <w:rPr>
          <w:rFonts w:ascii="Times New Roman" w:hAnsi="Times New Roman" w:cs="Times New Roman"/>
          <w:sz w:val="24"/>
          <w:szCs w:val="24"/>
        </w:rPr>
        <w:t>о к концу первого года обучения</w:t>
      </w:r>
      <w:r>
        <w:rPr>
          <w:rFonts w:ascii="Times New Roman" w:hAnsi="Times New Roman" w:cs="Times New Roman"/>
          <w:sz w:val="24"/>
          <w:szCs w:val="24"/>
        </w:rPr>
        <w:t xml:space="preserve"> мотивацией должен являться результат знаний и умений: “умею – играю – выступаю – хочу учиться”, так как результатом умений в обучении музыке является публичное выступление. Первые площадки для выступлений – это классные родительские собрания, выступления в классе для родителей, бабушек (приглашаем на урок), и, конечно, традиционный концерт обучающихся первого класса для родителей “Первые шаги”, где ученики исполняют не только сольные номера, но и играют в ансамбле с педагогом, а некоторые показывают и первоначальные навыки аккомпанемента.</w:t>
      </w:r>
    </w:p>
    <w:p w:rsidR="00EC5CC5" w:rsidRDefault="00EC5CC5" w:rsidP="00EC5CC5">
      <w:pPr>
        <w:ind w:firstLine="0"/>
        <w:jc w:val="both"/>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Второй этап </w:t>
      </w:r>
      <w:r>
        <w:rPr>
          <w:rFonts w:ascii="Times New Roman" w:hAnsi="Times New Roman" w:cs="Times New Roman"/>
          <w:sz w:val="24"/>
          <w:szCs w:val="24"/>
        </w:rPr>
        <w:t>начинается в старших классах  обучения и длится до окончания всего курса (трёхлетнее, пятилетнее, семилетнее, восьмилетнее обучение). С навыками аккомпанемента учащиеся по классу баяна (аккордеона) знакомятс</w:t>
      </w:r>
      <w:r w:rsidR="00B21129">
        <w:rPr>
          <w:rFonts w:ascii="Times New Roman" w:hAnsi="Times New Roman" w:cs="Times New Roman"/>
          <w:sz w:val="24"/>
          <w:szCs w:val="24"/>
        </w:rPr>
        <w:t>я как на уроках специальности,  так и</w:t>
      </w:r>
      <w:r>
        <w:rPr>
          <w:rFonts w:ascii="Times New Roman" w:hAnsi="Times New Roman" w:cs="Times New Roman"/>
          <w:sz w:val="24"/>
          <w:szCs w:val="24"/>
        </w:rPr>
        <w:t xml:space="preserve"> на уроках коллективного музицирования.</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Под “коллективным музицированием” понимаются занятия группой музыкантов в ансамбле, хоре, оркестре. В данном случае – это аккомпанемент солистам, ансамблям балалаечников, вокалистам, домристам, хору… Занимаясь в творческом коллективе, аккомпаниатор делит ответственность с другими участниками коллектива, происходит </w:t>
      </w:r>
      <w:r>
        <w:rPr>
          <w:rFonts w:ascii="Times New Roman" w:hAnsi="Times New Roman" w:cs="Times New Roman"/>
          <w:sz w:val="24"/>
          <w:szCs w:val="24"/>
        </w:rPr>
        <w:lastRenderedPageBreak/>
        <w:t>высвобождение его творческих ресурсов и осуществляется менее эмоционально-затратный рост учащегося, что мотивирует его для дальнейших занятий. Занятия коллективным музицированием включают в себя целый комплекс важных моментов обучения в развитии ребёнка: воспитывают внимание, эмоциональную отзывчивость, наблюдательность, артистические навыки. Юные музыканты учатся искусству общения, применяют навыки, полученные в классе специальности. Эта форма работы является очень интересной, увлекательной для у</w:t>
      </w:r>
      <w:r w:rsidR="00004E24">
        <w:rPr>
          <w:rFonts w:ascii="Times New Roman" w:hAnsi="Times New Roman" w:cs="Times New Roman"/>
          <w:sz w:val="24"/>
          <w:szCs w:val="24"/>
        </w:rPr>
        <w:t>чеников и преподавателей, а так</w:t>
      </w:r>
      <w:r>
        <w:rPr>
          <w:rFonts w:ascii="Times New Roman" w:hAnsi="Times New Roman" w:cs="Times New Roman"/>
          <w:sz w:val="24"/>
          <w:szCs w:val="24"/>
        </w:rPr>
        <w:t>же и родителей учеников. Она раскрывает творческий потенциал участников коллективного музицирования.  И здесь очень заметна тенденция – в каждом коллективе проявляются дети, которые становятся в дальнейшем сольными исполнителями, активными участниками конкурсной, внеурочной деятельности.</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По мере взрослени</w:t>
      </w:r>
      <w:r w:rsidR="00004E24">
        <w:rPr>
          <w:rFonts w:ascii="Times New Roman" w:hAnsi="Times New Roman" w:cs="Times New Roman"/>
          <w:sz w:val="24"/>
          <w:szCs w:val="24"/>
        </w:rPr>
        <w:t>я и развития своих способностей</w:t>
      </w:r>
      <w:r>
        <w:rPr>
          <w:rFonts w:ascii="Times New Roman" w:hAnsi="Times New Roman" w:cs="Times New Roman"/>
          <w:sz w:val="24"/>
          <w:szCs w:val="24"/>
        </w:rPr>
        <w:t xml:space="preserve"> ученики приобретают свою музыкальную индивидуальность. Здесь проявляется принцип музыкальной педагогики – гармоничность музыкально-художественного и технического развития.</w:t>
      </w:r>
    </w:p>
    <w:p w:rsidR="00EC5CC5" w:rsidRDefault="00EC5CC5" w:rsidP="00EC5CC5">
      <w:pPr>
        <w:ind w:firstLine="0"/>
        <w:jc w:val="both"/>
        <w:rPr>
          <w:rFonts w:ascii="Times New Roman" w:hAnsi="Times New Roman" w:cs="Times New Roman"/>
          <w:sz w:val="24"/>
          <w:szCs w:val="24"/>
        </w:rPr>
      </w:pP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А теперь рассмотрим более детально некоторые моменты работы над аккомпанементом: </w:t>
      </w:r>
    </w:p>
    <w:p w:rsidR="00EC5CC5" w:rsidRDefault="00EC5CC5" w:rsidP="00EC5CC5">
      <w:pPr>
        <w:numPr>
          <w:ilvl w:val="0"/>
          <w:numId w:val="21"/>
        </w:numPr>
        <w:jc w:val="both"/>
      </w:pPr>
      <w:r>
        <w:rPr>
          <w:rFonts w:ascii="Times New Roman" w:hAnsi="Times New Roman" w:cs="Times New Roman"/>
          <w:sz w:val="24"/>
          <w:szCs w:val="24"/>
        </w:rPr>
        <w:t>Необходимо ознакомиться, кто автор музыки. Если это вокальное произведение, то кто автор стихов, его стиль, жанры, в которых он работал.</w:t>
      </w:r>
    </w:p>
    <w:p w:rsidR="00EC5CC5" w:rsidRDefault="00EC5CC5" w:rsidP="00EC5CC5">
      <w:pPr>
        <w:numPr>
          <w:ilvl w:val="0"/>
          <w:numId w:val="21"/>
        </w:numPr>
        <w:jc w:val="both"/>
      </w:pPr>
      <w:r>
        <w:rPr>
          <w:rFonts w:ascii="Times New Roman" w:hAnsi="Times New Roman" w:cs="Times New Roman"/>
          <w:sz w:val="24"/>
          <w:szCs w:val="24"/>
        </w:rPr>
        <w:t>Начинать работу – с разбора партии солиста. Изучается её мелодическая линия, динамика развития, точность фразировки. Обязательно поучить партию солиста с басом. Фразировка является одним из средств музыкальной выразительности. Аккомпаниатор должен точно знать, где у солиста начинается фраза, где её кульминация и окончание. Тщательное изучение партии солиста должно стать привычкой аккомпаниатора. Чем кропотливее и продуманнее на уроках будет эта работа, тем быстрее и точнее будут решены музыкальные задачи.</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Далее переходим к разбору самой партии аккомпанемента. Процесс этой работы условно делим на три этапа: размер, темп, фактура изложения, тональный план.  </w:t>
      </w:r>
    </w:p>
    <w:p w:rsidR="00EC5CC5" w:rsidRDefault="00EC5CC5" w:rsidP="00EC5CC5">
      <w:pPr>
        <w:numPr>
          <w:ilvl w:val="0"/>
          <w:numId w:val="15"/>
        </w:numPr>
        <w:jc w:val="both"/>
      </w:pPr>
      <w:r>
        <w:rPr>
          <w:rFonts w:ascii="Times New Roman" w:hAnsi="Times New Roman" w:cs="Times New Roman"/>
          <w:sz w:val="24"/>
          <w:szCs w:val="24"/>
        </w:rPr>
        <w:t>Затем проигрываем нотный текст полностью (или ученик, или педагог), это</w:t>
      </w:r>
    </w:p>
    <w:p w:rsidR="00EC5CC5" w:rsidRDefault="00EC5CC5" w:rsidP="00EC5CC5">
      <w:pPr>
        <w:ind w:left="840" w:firstLine="0"/>
        <w:jc w:val="both"/>
      </w:pPr>
      <w:r>
        <w:rPr>
          <w:rFonts w:ascii="Times New Roman" w:hAnsi="Times New Roman" w:cs="Times New Roman"/>
          <w:sz w:val="24"/>
          <w:szCs w:val="24"/>
        </w:rPr>
        <w:t xml:space="preserve">позволит понять характер музыки, выявить стилистические особенности, технические трудности и поставить перед собой определённые цели. На этом этапе намечаются элементы фразировки и кульминации произведения, создаются представления о динамике, темпе (обязательно всё увязать с партией солиста). </w:t>
      </w:r>
    </w:p>
    <w:p w:rsidR="00EC5CC5" w:rsidRDefault="00EC5CC5" w:rsidP="00EC5CC5">
      <w:pPr>
        <w:numPr>
          <w:ilvl w:val="0"/>
          <w:numId w:val="15"/>
        </w:numPr>
        <w:jc w:val="both"/>
      </w:pPr>
      <w:r>
        <w:rPr>
          <w:rFonts w:ascii="Times New Roman" w:hAnsi="Times New Roman" w:cs="Times New Roman"/>
          <w:sz w:val="24"/>
          <w:szCs w:val="24"/>
        </w:rPr>
        <w:t xml:space="preserve">Далее – разучивание партии аккомпанемента отдельно каждой рукой. В это время намечается удобная аппликатура, правильный выбор которой позволит исполнять партию аккомпанемента ровно, связно, свободно. Обращаем внимание на звучание басового голоса – фундамента гармонии и ладовой опоры. Бас очень важен солисту, так как он ощущает гармоническую окраску своей мелодической линии, являясь для него ритмическим ориентиром. </w:t>
      </w:r>
    </w:p>
    <w:p w:rsidR="00EC5CC5" w:rsidRDefault="00EC5CC5" w:rsidP="00EC5CC5">
      <w:pPr>
        <w:numPr>
          <w:ilvl w:val="0"/>
          <w:numId w:val="15"/>
        </w:numPr>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Следующий этап – отработка эпизодов с различными элементами трудностей. Это могут быть: различные пассажи с мелкой техникой, арпеджио.</w:t>
      </w:r>
      <w:r w:rsidR="00004E24">
        <w:rPr>
          <w:rFonts w:ascii="Times New Roman" w:hAnsi="Times New Roman" w:cs="Times New Roman"/>
          <w:sz w:val="24"/>
          <w:szCs w:val="24"/>
        </w:rPr>
        <w:t xml:space="preserve">  Для правильного выучивания их</w:t>
      </w:r>
      <w:r>
        <w:rPr>
          <w:rFonts w:ascii="Times New Roman" w:hAnsi="Times New Roman" w:cs="Times New Roman"/>
          <w:sz w:val="24"/>
          <w:szCs w:val="24"/>
        </w:rPr>
        <w:t xml:space="preserve"> учащемуся надо найти удобное расположение пальцев, которое поможет точно попасть на клавиши (кнопки). А затем учить каждый пассаж отдельными фрагментами. Трудные моменты с аккордовой техникой целесообразно поиграть по 2-3 аккорда, соединяя их один за другим. Важно нацелить ученика на проведение верхнего голоса в аккордах. Отдельно отрабатываем трудные места с различными интервалами, скачками на большие расстояния.</w:t>
      </w:r>
    </w:p>
    <w:p w:rsidR="00EC5CC5" w:rsidRDefault="00EC5CC5" w:rsidP="00EC5CC5">
      <w:pPr>
        <w:numPr>
          <w:ilvl w:val="0"/>
          <w:numId w:val="15"/>
        </w:numPr>
        <w:jc w:val="both"/>
      </w:pPr>
      <w:r>
        <w:rPr>
          <w:rFonts w:ascii="Times New Roman" w:hAnsi="Times New Roman" w:cs="Times New Roman"/>
          <w:sz w:val="24"/>
          <w:szCs w:val="24"/>
        </w:rPr>
        <w:t xml:space="preserve">Во время разучивания партии аккомпанемента большой ошибкой является механическое проигрывание партии от начала до конца. Это ведёт к потере контроля над мелодическим развитием. Мелодия обладает огромными </w:t>
      </w:r>
      <w:r>
        <w:rPr>
          <w:rFonts w:ascii="Times New Roman" w:hAnsi="Times New Roman" w:cs="Times New Roman"/>
          <w:sz w:val="24"/>
          <w:szCs w:val="24"/>
        </w:rPr>
        <w:lastRenderedPageBreak/>
        <w:t>возможностями интонационной выразительности. Поэтому с самого начала в маленьком музыканте нужно воспитывать бережное отношение к воспроизведению мелодии.</w:t>
      </w:r>
    </w:p>
    <w:p w:rsidR="00EC5CC5" w:rsidRDefault="00EC5CC5" w:rsidP="00EC5CC5">
      <w:pPr>
        <w:numPr>
          <w:ilvl w:val="0"/>
          <w:numId w:val="15"/>
        </w:numPr>
        <w:jc w:val="both"/>
      </w:pPr>
      <w:r>
        <w:rPr>
          <w:rFonts w:ascii="Times New Roman" w:hAnsi="Times New Roman" w:cs="Times New Roman"/>
          <w:sz w:val="24"/>
          <w:szCs w:val="24"/>
        </w:rPr>
        <w:t xml:space="preserve">Очень важно выполнять все указания автора относительно динамических оттенков (в соотношении с партией солиста). Динамика играет огромную роль в исполнительском искусстве, так как выразительное исполнение произведения является главной задачей, нарушение которой может искажать содержание музыки. Амплитуда динамики широка (от </w:t>
      </w:r>
      <w:r>
        <w:rPr>
          <w:rFonts w:ascii="Times New Roman" w:hAnsi="Times New Roman" w:cs="Times New Roman"/>
          <w:sz w:val="24"/>
          <w:szCs w:val="24"/>
          <w:lang w:val="en-US"/>
        </w:rPr>
        <w:t>pianissimo</w:t>
      </w:r>
      <w:r>
        <w:rPr>
          <w:rFonts w:ascii="Times New Roman" w:hAnsi="Times New Roman" w:cs="Times New Roman"/>
          <w:sz w:val="24"/>
          <w:szCs w:val="24"/>
        </w:rPr>
        <w:t xml:space="preserve"> до </w:t>
      </w:r>
      <w:r>
        <w:rPr>
          <w:rFonts w:ascii="Times New Roman" w:hAnsi="Times New Roman" w:cs="Times New Roman"/>
          <w:sz w:val="24"/>
          <w:szCs w:val="24"/>
          <w:lang w:val="en-US"/>
        </w:rPr>
        <w:t>fortissimo</w:t>
      </w:r>
      <w:r>
        <w:rPr>
          <w:rFonts w:ascii="Times New Roman" w:hAnsi="Times New Roman" w:cs="Times New Roman"/>
          <w:sz w:val="24"/>
          <w:szCs w:val="24"/>
        </w:rPr>
        <w:t>), то есть соответствует всему диапазону эмоциональных состояний.</w:t>
      </w:r>
    </w:p>
    <w:p w:rsidR="00EC5CC5" w:rsidRDefault="00EC5CC5" w:rsidP="00EC5CC5">
      <w:pPr>
        <w:numPr>
          <w:ilvl w:val="0"/>
          <w:numId w:val="15"/>
        </w:numPr>
        <w:jc w:val="both"/>
      </w:pPr>
      <w:r>
        <w:rPr>
          <w:rFonts w:ascii="Times New Roman" w:hAnsi="Times New Roman" w:cs="Times New Roman"/>
          <w:sz w:val="24"/>
          <w:szCs w:val="24"/>
        </w:rPr>
        <w:t>Интонационная выразительность музыки потеряет весь смысл, если не придерживаться правил агогики. Исполняя произведение, нельзя избежать темповых замедлений и ускорений. Применительно к фразам, предложениям и более крупным построениям, термины агогики (</w:t>
      </w:r>
      <w:r>
        <w:rPr>
          <w:rFonts w:ascii="Times New Roman" w:hAnsi="Times New Roman" w:cs="Times New Roman"/>
          <w:sz w:val="24"/>
          <w:szCs w:val="24"/>
          <w:lang w:val="en-US"/>
        </w:rPr>
        <w:t>accelerando</w:t>
      </w:r>
      <w:r>
        <w:rPr>
          <w:rFonts w:ascii="Times New Roman" w:hAnsi="Times New Roman" w:cs="Times New Roman"/>
          <w:sz w:val="24"/>
          <w:szCs w:val="24"/>
        </w:rPr>
        <w:t xml:space="preserve">,  </w:t>
      </w:r>
      <w:r>
        <w:rPr>
          <w:rFonts w:ascii="Times New Roman" w:hAnsi="Times New Roman" w:cs="Times New Roman"/>
          <w:sz w:val="24"/>
          <w:szCs w:val="24"/>
          <w:lang w:val="en-US"/>
        </w:rPr>
        <w:t>ritardando</w:t>
      </w:r>
      <w:r>
        <w:rPr>
          <w:rFonts w:ascii="Times New Roman" w:hAnsi="Times New Roman" w:cs="Times New Roman"/>
          <w:sz w:val="24"/>
          <w:szCs w:val="24"/>
        </w:rPr>
        <w:t xml:space="preserve">,  </w:t>
      </w:r>
      <w:r>
        <w:rPr>
          <w:rFonts w:ascii="Times New Roman" w:hAnsi="Times New Roman" w:cs="Times New Roman"/>
          <w:sz w:val="24"/>
          <w:szCs w:val="24"/>
          <w:lang w:val="en-US"/>
        </w:rPr>
        <w:t>ritenuto</w:t>
      </w:r>
      <w:r>
        <w:rPr>
          <w:rFonts w:ascii="Times New Roman" w:hAnsi="Times New Roman" w:cs="Times New Roman"/>
          <w:sz w:val="24"/>
          <w:szCs w:val="24"/>
        </w:rPr>
        <w:t xml:space="preserve">) достаточно ясны; мельчайшие же агогические отклонения мало доступны точным обозначениям, здесь всё зависит от индивидуальных ощущений, вкуса, чуткости – важнейших способностей аккомпаниатора. Распространённой формой агогических отклонений является кульминация. Естественное тяготение к ней, относительная её протяжённость и последующее восстановление основного темпа представляет собой гибкую и подвижную форму живой речи. </w:t>
      </w:r>
    </w:p>
    <w:p w:rsidR="00EC5CC5" w:rsidRDefault="00EC5CC5" w:rsidP="00EC5CC5">
      <w:pPr>
        <w:numPr>
          <w:ilvl w:val="0"/>
          <w:numId w:val="15"/>
        </w:numPr>
        <w:jc w:val="both"/>
      </w:pPr>
      <w:r>
        <w:rPr>
          <w:rFonts w:ascii="Times New Roman" w:hAnsi="Times New Roman" w:cs="Times New Roman"/>
          <w:sz w:val="24"/>
          <w:szCs w:val="24"/>
        </w:rPr>
        <w:t>Не следует забывать о выразительном значении цезур, ведь дыхание для солиста-вокалиста важно в его исполнительском мастерстве. Соблюдение пауз обеспечит солисту-вокалисту свободное взятие дыхания и начать следующий эпизод вместе, в ансамбле с аккомпаниатором. Основной закон ансамбля – дышать одновременно с солистом. Характер и длительность цезур всецело диктуется содержанием произведения.</w:t>
      </w:r>
    </w:p>
    <w:p w:rsidR="00EC5CC5" w:rsidRDefault="00EC5CC5" w:rsidP="00EC5CC5">
      <w:pPr>
        <w:numPr>
          <w:ilvl w:val="0"/>
          <w:numId w:val="15"/>
        </w:numPr>
        <w:jc w:val="both"/>
      </w:pPr>
      <w:r>
        <w:rPr>
          <w:rFonts w:ascii="Times New Roman" w:hAnsi="Times New Roman" w:cs="Times New Roman"/>
          <w:sz w:val="24"/>
          <w:szCs w:val="24"/>
        </w:rPr>
        <w:t xml:space="preserve">Говоря об исполнительстве, нельзя не упомянуть о штрихах, которые определяются такими терминами, которые очень важны для обрисовки художественного образа: </w:t>
      </w:r>
      <w:r>
        <w:rPr>
          <w:rFonts w:ascii="Times New Roman" w:hAnsi="Times New Roman" w:cs="Times New Roman"/>
          <w:sz w:val="24"/>
          <w:szCs w:val="24"/>
          <w:lang w:val="en-US"/>
        </w:rPr>
        <w:t>Legato</w:t>
      </w:r>
      <w:r>
        <w:rPr>
          <w:rFonts w:ascii="Times New Roman" w:hAnsi="Times New Roman" w:cs="Times New Roman"/>
          <w:sz w:val="24"/>
          <w:szCs w:val="24"/>
        </w:rPr>
        <w:t xml:space="preserve"> – пластичная, гибкая линия, часто определяемое определением </w:t>
      </w:r>
      <w:r>
        <w:rPr>
          <w:rFonts w:ascii="Times New Roman" w:hAnsi="Times New Roman" w:cs="Times New Roman"/>
          <w:sz w:val="24"/>
          <w:szCs w:val="24"/>
          <w:lang w:val="en-US"/>
        </w:rPr>
        <w:t>cantabile</w:t>
      </w:r>
      <w:r>
        <w:rPr>
          <w:rFonts w:ascii="Times New Roman" w:hAnsi="Times New Roman" w:cs="Times New Roman"/>
          <w:sz w:val="24"/>
          <w:szCs w:val="24"/>
        </w:rPr>
        <w:t xml:space="preserve">. Отход от </w:t>
      </w:r>
      <w:r>
        <w:rPr>
          <w:rFonts w:ascii="Times New Roman" w:hAnsi="Times New Roman" w:cs="Times New Roman"/>
          <w:sz w:val="24"/>
          <w:szCs w:val="24"/>
          <w:lang w:val="en-US"/>
        </w:rPr>
        <w:t>legato</w:t>
      </w:r>
      <w:r>
        <w:rPr>
          <w:rFonts w:ascii="Times New Roman" w:hAnsi="Times New Roman" w:cs="Times New Roman"/>
          <w:sz w:val="24"/>
          <w:szCs w:val="24"/>
        </w:rPr>
        <w:t xml:space="preserve"> – </w:t>
      </w:r>
      <w:r>
        <w:rPr>
          <w:rFonts w:ascii="Times New Roman" w:hAnsi="Times New Roman" w:cs="Times New Roman"/>
          <w:sz w:val="24"/>
          <w:szCs w:val="24"/>
          <w:lang w:val="en-US"/>
        </w:rPr>
        <w:t>markato</w:t>
      </w:r>
      <w:r>
        <w:rPr>
          <w:rFonts w:ascii="Times New Roman" w:hAnsi="Times New Roman" w:cs="Times New Roman"/>
          <w:sz w:val="24"/>
          <w:szCs w:val="24"/>
        </w:rPr>
        <w:t xml:space="preserve">, связано с подчёркиванием каждого слога. Большая палитра артикуляции в танцах: от тяжёлой поступи </w:t>
      </w:r>
      <w:r>
        <w:rPr>
          <w:rFonts w:ascii="Times New Roman" w:hAnsi="Times New Roman" w:cs="Times New Roman"/>
          <w:sz w:val="24"/>
          <w:szCs w:val="24"/>
          <w:lang w:val="en-US"/>
        </w:rPr>
        <w:t>pezante</w:t>
      </w:r>
      <w:r>
        <w:rPr>
          <w:rFonts w:ascii="Times New Roman" w:hAnsi="Times New Roman" w:cs="Times New Roman"/>
          <w:sz w:val="24"/>
          <w:szCs w:val="24"/>
        </w:rPr>
        <w:t xml:space="preserve"> до лёгких подскоков </w:t>
      </w:r>
      <w:r>
        <w:rPr>
          <w:rFonts w:ascii="Times New Roman" w:hAnsi="Times New Roman" w:cs="Times New Roman"/>
          <w:sz w:val="24"/>
          <w:szCs w:val="24"/>
          <w:lang w:val="en-US"/>
        </w:rPr>
        <w:t>staccato</w:t>
      </w:r>
      <w:r>
        <w:rPr>
          <w:rFonts w:ascii="Times New Roman" w:hAnsi="Times New Roman" w:cs="Times New Roman"/>
          <w:sz w:val="24"/>
          <w:szCs w:val="24"/>
        </w:rPr>
        <w:t xml:space="preserve">, </w:t>
      </w:r>
      <w:r>
        <w:rPr>
          <w:rFonts w:ascii="Times New Roman" w:hAnsi="Times New Roman" w:cs="Times New Roman"/>
          <w:sz w:val="24"/>
          <w:szCs w:val="24"/>
          <w:lang w:val="en-US"/>
        </w:rPr>
        <w:t>leggiero</w:t>
      </w:r>
      <w:r>
        <w:rPr>
          <w:rFonts w:ascii="Times New Roman" w:hAnsi="Times New Roman" w:cs="Times New Roman"/>
          <w:sz w:val="24"/>
          <w:szCs w:val="24"/>
        </w:rPr>
        <w:t xml:space="preserve"> . Нужно отметить, что в вокальной музыке стихи подсказывают точную меру штрихов, а в инструментальной – произвольное, индивидуальное прочтение текста исполнителем.</w:t>
      </w:r>
    </w:p>
    <w:p w:rsidR="00EC5CC5" w:rsidRDefault="00EC5CC5" w:rsidP="00EC5CC5">
      <w:pPr>
        <w:numPr>
          <w:ilvl w:val="0"/>
          <w:numId w:val="15"/>
        </w:numPr>
        <w:jc w:val="both"/>
      </w:pPr>
      <w:r>
        <w:rPr>
          <w:rFonts w:ascii="Times New Roman" w:hAnsi="Times New Roman" w:cs="Times New Roman"/>
          <w:sz w:val="24"/>
          <w:szCs w:val="24"/>
        </w:rPr>
        <w:t>Главная задача педагога: научить ученика координировать силу звука по отношению к солисту, не перегрузить аккомпанемент; умело распределять постепенные нарастания или ослабления силы звука, чувствовать начало и конец этих нюансов. Любой сопровождающий инструмент должен звучать слабее партии солиста. Наиболее распространены две ошибки: перекрывается партия соло и игра серым, без красок звуком.</w:t>
      </w:r>
    </w:p>
    <w:p w:rsidR="00EC5CC5" w:rsidRDefault="00EC5CC5" w:rsidP="00EC5CC5">
      <w:pPr>
        <w:ind w:firstLine="0"/>
        <w:jc w:val="both"/>
      </w:pPr>
      <w:r>
        <w:rPr>
          <w:rFonts w:ascii="Times New Roman" w:eastAsia="Times New Roman" w:hAnsi="Times New Roman" w:cs="Times New Roman"/>
          <w:sz w:val="24"/>
          <w:szCs w:val="24"/>
        </w:rPr>
        <w:t xml:space="preserve">        </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Так же обращаем внимание ученика-концертмейстера на немаловажные для музыкального исполнения, для аккомпаниатора, моменты:</w:t>
      </w:r>
    </w:p>
    <w:p w:rsidR="00EC5CC5" w:rsidRDefault="00EC5CC5" w:rsidP="00EC5CC5">
      <w:pPr>
        <w:numPr>
          <w:ilvl w:val="0"/>
          <w:numId w:val="11"/>
        </w:numPr>
        <w:jc w:val="both"/>
      </w:pPr>
      <w:r>
        <w:rPr>
          <w:rFonts w:ascii="Times New Roman" w:hAnsi="Times New Roman" w:cs="Times New Roman"/>
          <w:sz w:val="24"/>
          <w:szCs w:val="24"/>
        </w:rPr>
        <w:t>Например, перевёртывание нот.  Для “безаварийного” перевёртывания страниц необходимо с учеником научиться определять наиболее удобные места (например, паузы в одной из рук или при окончании фразы, предложения).</w:t>
      </w:r>
    </w:p>
    <w:p w:rsidR="00EC5CC5" w:rsidRDefault="00EC5CC5" w:rsidP="00EC5CC5">
      <w:pPr>
        <w:numPr>
          <w:ilvl w:val="0"/>
          <w:numId w:val="11"/>
        </w:numPr>
        <w:jc w:val="both"/>
      </w:pPr>
      <w:r>
        <w:rPr>
          <w:rFonts w:ascii="Times New Roman" w:hAnsi="Times New Roman" w:cs="Times New Roman"/>
          <w:sz w:val="24"/>
          <w:szCs w:val="24"/>
        </w:rPr>
        <w:t>При возникновении каких-либо неполадок, происшедших во время выступления, - недопустимо исправлять ошибки;</w:t>
      </w:r>
    </w:p>
    <w:p w:rsidR="00EC5CC5" w:rsidRDefault="00EC5CC5" w:rsidP="00EC5CC5">
      <w:pPr>
        <w:numPr>
          <w:ilvl w:val="0"/>
          <w:numId w:val="11"/>
        </w:numPr>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Недопустимо свою досаду на ошибку выражать мимикой или каким-либо жестом;</w:t>
      </w:r>
    </w:p>
    <w:p w:rsidR="00EC5CC5" w:rsidRDefault="00EC5CC5" w:rsidP="00EC5CC5">
      <w:pPr>
        <w:numPr>
          <w:ilvl w:val="0"/>
          <w:numId w:val="11"/>
        </w:numPr>
        <w:jc w:val="both"/>
      </w:pPr>
      <w:r>
        <w:rPr>
          <w:rFonts w:ascii="Times New Roman" w:hAnsi="Times New Roman" w:cs="Times New Roman"/>
          <w:sz w:val="24"/>
          <w:szCs w:val="24"/>
        </w:rPr>
        <w:t xml:space="preserve">В случае, если произошло расхождение с солистом (независимо, по чьей вине), аккомпаниатор должен быстро “поймать” солиста, “перескочить” на </w:t>
      </w:r>
      <w:r>
        <w:rPr>
          <w:rFonts w:ascii="Times New Roman" w:hAnsi="Times New Roman" w:cs="Times New Roman"/>
          <w:sz w:val="24"/>
          <w:szCs w:val="24"/>
        </w:rPr>
        <w:lastRenderedPageBreak/>
        <w:t>соответствующее место в партии аккомпанемента. Звучность на это время следует “приглушить”. Чтобы не были резко заметны неизбежные при этом неполадки;</w:t>
      </w:r>
    </w:p>
    <w:p w:rsidR="00EC5CC5" w:rsidRDefault="00EC5CC5" w:rsidP="00EC5CC5">
      <w:pPr>
        <w:numPr>
          <w:ilvl w:val="0"/>
          <w:numId w:val="11"/>
        </w:numPr>
        <w:jc w:val="both"/>
      </w:pPr>
      <w:r>
        <w:rPr>
          <w:rFonts w:ascii="Times New Roman" w:hAnsi="Times New Roman" w:cs="Times New Roman"/>
          <w:sz w:val="24"/>
          <w:szCs w:val="24"/>
        </w:rPr>
        <w:t xml:space="preserve">Если солист пропустил </w:t>
      </w:r>
      <w:r w:rsidR="002A3D91">
        <w:rPr>
          <w:rFonts w:ascii="Times New Roman" w:hAnsi="Times New Roman" w:cs="Times New Roman"/>
          <w:sz w:val="24"/>
          <w:szCs w:val="24"/>
        </w:rPr>
        <w:t xml:space="preserve">своё вступление, аккомпаниатор </w:t>
      </w:r>
      <w:r>
        <w:rPr>
          <w:rFonts w:ascii="Times New Roman" w:hAnsi="Times New Roman" w:cs="Times New Roman"/>
          <w:sz w:val="24"/>
          <w:szCs w:val="24"/>
        </w:rPr>
        <w:t>должен умело и находчиво вернуться назад и музыкальными средствами (замедлением темпа, некоторым усилением звука) показать солисту момент вступления;</w:t>
      </w:r>
    </w:p>
    <w:p w:rsidR="00EC5CC5" w:rsidRDefault="00EC5CC5" w:rsidP="00EC5CC5">
      <w:pPr>
        <w:numPr>
          <w:ilvl w:val="0"/>
          <w:numId w:val="11"/>
        </w:numPr>
        <w:jc w:val="both"/>
      </w:pPr>
      <w:r>
        <w:rPr>
          <w:rFonts w:ascii="Times New Roman" w:hAnsi="Times New Roman" w:cs="Times New Roman"/>
          <w:sz w:val="24"/>
          <w:szCs w:val="24"/>
        </w:rPr>
        <w:t>Начинать играть следует только по знаку солиста (о чём заранее необходимо условиться, отрепетировать на уроках).</w:t>
      </w:r>
    </w:p>
    <w:p w:rsidR="00EC5CC5" w:rsidRDefault="00EC5CC5" w:rsidP="00EC5CC5">
      <w:pPr>
        <w:ind w:firstLine="0"/>
        <w:jc w:val="both"/>
        <w:rPr>
          <w:rFonts w:ascii="Times New Roman" w:hAnsi="Times New Roman" w:cs="Times New Roman"/>
          <w:sz w:val="24"/>
          <w:szCs w:val="24"/>
        </w:rPr>
      </w:pP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В процессе работы над произведением формируется создание художественного образа. Г. Нейгауз писал: “Вся работа, протекающая в классе, есть посильная работа над музыкой и её воплощением…”  Другими словами – над “художественным образом”. Главной целью учащегося-аккомпаниатора должно стать художественное исполнение произведения. И здесь нельзя забывать о двух важных вещах – возраст ученика и его индивидуальные способности. Тут и проявляется умение педагога подбирать программу. Ученику по плечу сыграть такое произведение, которое характерно для его возраста. Творческий процесс создания художественного образа связан с чувствами, эмоциями. “Игра безжизненная, не согретая теплотой настоящего чувства не увлекает слушателя”, - говорил Л. Толстой. Поэтому необходимо, чтобы исполнитель не только тщательно изучил произведение, но и внутренне пережил его.</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Для того, чтобы выступление на концерте или зачёте было удачным, музыканту необходимо быть в состоянии оптимальной концертной готовности. Оптимальное концертное состояние по своим психологическим параметрам соответствует тому, что у спортсменов называют оптимальное боевое состояние. Поэтому будет логично рассматривать подобное состояние, как и в спорте, по трём важнейшим параметрам – физическому, эмоциональному и умственному. </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При хорошем </w:t>
      </w:r>
      <w:r>
        <w:rPr>
          <w:rFonts w:ascii="Times New Roman" w:hAnsi="Times New Roman" w:cs="Times New Roman"/>
          <w:i/>
          <w:sz w:val="24"/>
          <w:szCs w:val="24"/>
        </w:rPr>
        <w:t>физическом самочувствии</w:t>
      </w:r>
      <w:r>
        <w:rPr>
          <w:rFonts w:ascii="Times New Roman" w:hAnsi="Times New Roman" w:cs="Times New Roman"/>
          <w:sz w:val="24"/>
          <w:szCs w:val="24"/>
        </w:rPr>
        <w:t>, когда возникает ощущение здоровья во всём организме, тело кажется сильным, гибким и послушным. Физическая подготовка музыканта может включать в себя такие виды спорта, как бег, плавание, футбол. Не особо рекомендуются упражнения, связанные с силовыми напряжениями в области рук и плеч, так как чрезмерные напряжения сгибательных мышц в таких видах спорта, как гимнастика или тяжёлая атлетика могут формировать мышечные зажимы в кистях, плечах и грудных мышцах. Хорошая физическая подготовка, дающая ощущение здоровья, силы, выносливости и хорошее настроение, прокладывают путь к хорошему эмоциональному состоянию во время публичного выступления, положительно сказывается на протекании умственных процессов, связанных с концентрацией внимания, мышления и памяти, столь необходимых во время выступления.</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При хорошем самочувствии и готовности исполнительского аппарата у музыкантов возник</w:t>
      </w:r>
      <w:r w:rsidR="00211590">
        <w:rPr>
          <w:rFonts w:ascii="Times New Roman" w:hAnsi="Times New Roman" w:cs="Times New Roman"/>
          <w:sz w:val="24"/>
          <w:szCs w:val="24"/>
        </w:rPr>
        <w:t xml:space="preserve">ают особые физические ощущения </w:t>
      </w:r>
      <w:r>
        <w:rPr>
          <w:rFonts w:ascii="Times New Roman" w:hAnsi="Times New Roman" w:cs="Times New Roman"/>
          <w:sz w:val="24"/>
          <w:szCs w:val="24"/>
        </w:rPr>
        <w:t xml:space="preserve">в руках, кистях, пальцах, которые характеризуются особым ощущением клавиатуры инструмента. Рекомендуется эти ощущения запоминать. Записывать, проговаривать, чтобы иметь возможность лучше вспоминать их перед выступлением. </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Не секрет, что многие известные исполнители могли выходить на сцену и при плохом физическом самочувствии и, тем не менее, выступать очень хорошо. Современники отмечали такие силы и возможности у С. Рахманинова, Н. Гилельса, К. Караяна. Более того, выходя на эстраду, эти исполнители в физическом плане начинали себя чувствовать лучше. Концертный стресс активизировал защитные силы организма и музыканта отпускали его недуги. Но для молодых исполнителей, продирающихся через частоколы экзаменов и отборочных прослушиваний, поддержание хорошей физической формы является немаловажным фактором роста профессионального мастерства.</w:t>
      </w:r>
    </w:p>
    <w:p w:rsidR="00EC5CC5" w:rsidRDefault="00EC5CC5" w:rsidP="00EC5CC5">
      <w:pPr>
        <w:ind w:firstLine="0"/>
        <w:jc w:val="both"/>
      </w:pPr>
      <w:r>
        <w:rPr>
          <w:rFonts w:ascii="Times New Roman" w:eastAsia="Times New Roman" w:hAnsi="Times New Roman" w:cs="Times New Roman"/>
          <w:sz w:val="24"/>
          <w:szCs w:val="24"/>
        </w:rPr>
        <w:lastRenderedPageBreak/>
        <w:t xml:space="preserve">       </w:t>
      </w:r>
      <w:r>
        <w:rPr>
          <w:rFonts w:ascii="Times New Roman" w:hAnsi="Times New Roman" w:cs="Times New Roman"/>
          <w:sz w:val="24"/>
          <w:szCs w:val="24"/>
        </w:rPr>
        <w:t xml:space="preserve">Так же  необходимо создавать дополнительные условия для более успешного развития учеников-концертмейстеров. Например, мастер-классы. Общение юных музыкантов с выдающимися педагогами и исполнителями современности – это приобретение новых знаний, исполнительских навыков для активного творческого развития </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Успех юного музыканта на всех этапах обучения зависит не только от трудолюбия и одарённости ученика. Но и от последовательности задач, которые перед ним ставятся. Преподаватель музыкальной школы должен всегда видеть перспективу развития ученика и стремиться к ней.</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Особенностью обобщения педа</w:t>
      </w:r>
      <w:r w:rsidR="004D7D97">
        <w:rPr>
          <w:rFonts w:ascii="Times New Roman" w:hAnsi="Times New Roman" w:cs="Times New Roman"/>
          <w:sz w:val="24"/>
          <w:szCs w:val="24"/>
        </w:rPr>
        <w:t xml:space="preserve">гогического опыта </w:t>
      </w:r>
      <w:r>
        <w:rPr>
          <w:rFonts w:ascii="Times New Roman" w:hAnsi="Times New Roman" w:cs="Times New Roman"/>
          <w:sz w:val="24"/>
          <w:szCs w:val="24"/>
        </w:rPr>
        <w:t>“Развитие творческого потенциала учащихся через развитие исполнительских навыков аккомпанемента” является возможность его дополнения и обогащения. В частности, в вопросах совершенствования методов и приёмов развития навыков аккомпанемента обучающихся.</w:t>
      </w:r>
    </w:p>
    <w:p w:rsidR="00EC5CC5" w:rsidRDefault="00EC5CC5" w:rsidP="00EC5CC5">
      <w:pPr>
        <w:ind w:firstLine="0"/>
        <w:jc w:val="both"/>
        <w:rPr>
          <w:rFonts w:ascii="Times New Roman" w:hAnsi="Times New Roman" w:cs="Times New Roman"/>
          <w:sz w:val="24"/>
          <w:szCs w:val="24"/>
        </w:rPr>
      </w:pPr>
    </w:p>
    <w:p w:rsidR="00EC5CC5" w:rsidRDefault="00EC5CC5" w:rsidP="00EC5CC5">
      <w:pPr>
        <w:pStyle w:val="a9"/>
        <w:jc w:val="center"/>
      </w:pPr>
      <w:r>
        <w:rPr>
          <w:b/>
          <w:sz w:val="24"/>
          <w:szCs w:val="24"/>
        </w:rPr>
        <w:t>Результативность опыта.</w:t>
      </w:r>
    </w:p>
    <w:p w:rsidR="00EC5CC5" w:rsidRDefault="00EC5CC5" w:rsidP="00EC5CC5">
      <w:pPr>
        <w:pStyle w:val="a9"/>
      </w:pPr>
      <w:r>
        <w:rPr>
          <w:sz w:val="24"/>
          <w:szCs w:val="24"/>
        </w:rPr>
        <w:t xml:space="preserve">       Сегодня понимание истинной роли и места концертмейстера постепенно “пробивается в жизнь”.  Организация конкурсного движения является одной из составляющих в системе поддержки детей наряду с их привлечением к активной концертной деятельности. Стало доброй традицией на исполнительских конкурсах различных уровней награждать лучших концертмейстеров специальными дипломами. </w:t>
      </w:r>
    </w:p>
    <w:p w:rsidR="00EC5CC5" w:rsidRDefault="00EC5CC5" w:rsidP="00EC5CC5">
      <w:pPr>
        <w:pStyle w:val="a9"/>
      </w:pPr>
      <w:r>
        <w:rPr>
          <w:sz w:val="24"/>
          <w:szCs w:val="24"/>
        </w:rPr>
        <w:t xml:space="preserve">       Одним из наиболее объективных критериев успешности работы над опытом являются развитие  способностей аккомпанировать,  повышение уровня результативности  учащихся (активная концертная деятельность, высокие показатели региональных, международных конкурсов-фестивалей).</w:t>
      </w:r>
    </w:p>
    <w:p w:rsidR="00EC5CC5" w:rsidRDefault="00D47030" w:rsidP="00EC5CC5">
      <w:pPr>
        <w:pStyle w:val="af0"/>
        <w:numPr>
          <w:ilvl w:val="0"/>
          <w:numId w:val="24"/>
        </w:numPr>
        <w:jc w:val="both"/>
      </w:pPr>
      <w:r>
        <w:rPr>
          <w:rFonts w:ascii="Times New Roman" w:hAnsi="Times New Roman"/>
          <w:i/>
          <w:sz w:val="24"/>
          <w:szCs w:val="24"/>
        </w:rPr>
        <w:t>В</w:t>
      </w:r>
      <w:r w:rsidR="00EC5CC5" w:rsidRPr="000325C7">
        <w:rPr>
          <w:rFonts w:ascii="Times New Roman" w:hAnsi="Times New Roman"/>
          <w:i/>
          <w:sz w:val="24"/>
          <w:szCs w:val="24"/>
        </w:rPr>
        <w:t xml:space="preserve">ыпускник  2002 года </w:t>
      </w:r>
      <w:r w:rsidR="00EC5CC5" w:rsidRPr="00D47030">
        <w:rPr>
          <w:rFonts w:ascii="Times New Roman" w:hAnsi="Times New Roman"/>
          <w:b/>
          <w:i/>
          <w:sz w:val="24"/>
          <w:szCs w:val="24"/>
        </w:rPr>
        <w:t>Г</w:t>
      </w:r>
      <w:r w:rsidR="00EC5CC5" w:rsidRPr="000325C7">
        <w:rPr>
          <w:rFonts w:ascii="Times New Roman" w:hAnsi="Times New Roman"/>
          <w:i/>
          <w:sz w:val="24"/>
          <w:szCs w:val="24"/>
        </w:rPr>
        <w:t xml:space="preserve">. </w:t>
      </w:r>
      <w:r w:rsidR="00EC5CC5" w:rsidRPr="000325C7">
        <w:rPr>
          <w:rFonts w:ascii="Times New Roman" w:hAnsi="Times New Roman"/>
          <w:sz w:val="24"/>
          <w:szCs w:val="24"/>
        </w:rPr>
        <w:t xml:space="preserve">Со 1-го класса мы стали заниматься с ним аккомпанементом. Аккомпанировал хору мальчиков ДШИ, ансамблю балалаечников ДШИ  ‘Завлекаши’ (Лауреаты </w:t>
      </w:r>
      <w:r w:rsidR="00EC5CC5" w:rsidRPr="000325C7">
        <w:rPr>
          <w:rFonts w:ascii="Times New Roman" w:hAnsi="Times New Roman"/>
          <w:sz w:val="24"/>
          <w:szCs w:val="24"/>
          <w:lang w:val="en-US"/>
        </w:rPr>
        <w:t>IX</w:t>
      </w:r>
      <w:r w:rsidR="00EC5CC5" w:rsidRPr="000325C7">
        <w:rPr>
          <w:rFonts w:ascii="Times New Roman" w:hAnsi="Times New Roman"/>
          <w:sz w:val="24"/>
          <w:szCs w:val="24"/>
        </w:rPr>
        <w:t xml:space="preserve"> Областного конкурса), ансамблю школы №2 “Травушка”, коллективу Печорского лесозавода “Шкатулочка’.  Участвовал (в качестве аккомпаниатора) на школьных, городских и окружных мероприятиях. Навыки аккомпанемента были продемонстрированы и на двух сольных концертах ученика. На областном фольклорном фестивале в г. Архангельске в 2002 году был награждён Дипломом “Лучший аккомпаниатор”. Обучаясь в Архангельском музыкальном колледже – аккомпанировал вокалистам-народникам. В настоящее время – руководитель оркестра народных инструментов ДК “Арктика”, продолжает аккомпанировать солистам, коллективам НАО.</w:t>
      </w:r>
    </w:p>
    <w:p w:rsidR="00EC5CC5" w:rsidRDefault="00EC5CC5" w:rsidP="00EC5CC5">
      <w:pPr>
        <w:pStyle w:val="af0"/>
        <w:numPr>
          <w:ilvl w:val="0"/>
          <w:numId w:val="24"/>
        </w:numPr>
        <w:jc w:val="both"/>
      </w:pPr>
      <w:r w:rsidRPr="000325C7">
        <w:rPr>
          <w:rFonts w:ascii="Times New Roman" w:hAnsi="Times New Roman"/>
          <w:i/>
          <w:sz w:val="24"/>
          <w:szCs w:val="24"/>
        </w:rPr>
        <w:t xml:space="preserve">Выпускница  2003 года </w:t>
      </w:r>
      <w:r w:rsidRPr="00D47030">
        <w:rPr>
          <w:rFonts w:ascii="Times New Roman" w:hAnsi="Times New Roman"/>
          <w:b/>
          <w:i/>
          <w:sz w:val="24"/>
          <w:szCs w:val="24"/>
        </w:rPr>
        <w:t>М</w:t>
      </w:r>
      <w:r w:rsidRPr="000325C7">
        <w:rPr>
          <w:rFonts w:ascii="Times New Roman" w:hAnsi="Times New Roman"/>
          <w:i/>
          <w:sz w:val="24"/>
          <w:szCs w:val="24"/>
        </w:rPr>
        <w:t>.</w:t>
      </w:r>
      <w:r>
        <w:rPr>
          <w:rFonts w:ascii="Times New Roman" w:hAnsi="Times New Roman"/>
          <w:sz w:val="24"/>
          <w:szCs w:val="24"/>
        </w:rPr>
        <w:t xml:space="preserve"> п</w:t>
      </w:r>
      <w:r w:rsidRPr="000325C7">
        <w:rPr>
          <w:rFonts w:ascii="Times New Roman" w:hAnsi="Times New Roman"/>
          <w:sz w:val="24"/>
          <w:szCs w:val="24"/>
        </w:rPr>
        <w:t>осле окончания обучения в ДШИ один творческий сезон аккомпанировала коми-ансамблю “Югыд-Шонды” в городском Доме культуры.</w:t>
      </w:r>
    </w:p>
    <w:p w:rsidR="00EC5CC5" w:rsidRDefault="00EC5CC5" w:rsidP="00EC5CC5">
      <w:pPr>
        <w:pStyle w:val="af0"/>
        <w:numPr>
          <w:ilvl w:val="0"/>
          <w:numId w:val="24"/>
        </w:numPr>
        <w:jc w:val="both"/>
      </w:pPr>
      <w:r w:rsidRPr="000325C7">
        <w:rPr>
          <w:rFonts w:ascii="Times New Roman" w:hAnsi="Times New Roman"/>
          <w:i/>
          <w:sz w:val="24"/>
          <w:szCs w:val="24"/>
        </w:rPr>
        <w:t xml:space="preserve">Выпускница  2014 года </w:t>
      </w:r>
      <w:r w:rsidRPr="00D47030">
        <w:rPr>
          <w:rFonts w:ascii="Times New Roman" w:hAnsi="Times New Roman"/>
          <w:b/>
          <w:i/>
          <w:sz w:val="24"/>
          <w:szCs w:val="24"/>
        </w:rPr>
        <w:t>И</w:t>
      </w:r>
      <w:r w:rsidRPr="00D47030">
        <w:rPr>
          <w:rFonts w:ascii="Times New Roman" w:hAnsi="Times New Roman"/>
          <w:b/>
          <w:sz w:val="24"/>
          <w:szCs w:val="24"/>
        </w:rPr>
        <w:t>.</w:t>
      </w:r>
      <w:r w:rsidRPr="000325C7">
        <w:rPr>
          <w:rFonts w:ascii="Times New Roman" w:hAnsi="Times New Roman"/>
          <w:sz w:val="24"/>
          <w:szCs w:val="24"/>
        </w:rPr>
        <w:t xml:space="preserve"> Второй год преподаёт русский язык и литературу в селе Коткино НАО (по специальности – филолог), но кроме этого преподаёт уроки музыки, аккомпанирует ученикам школы.</w:t>
      </w:r>
    </w:p>
    <w:p w:rsidR="00EC5CC5" w:rsidRDefault="00EC5CC5" w:rsidP="00EC5CC5">
      <w:pPr>
        <w:pStyle w:val="af0"/>
        <w:numPr>
          <w:ilvl w:val="0"/>
          <w:numId w:val="24"/>
        </w:numPr>
        <w:jc w:val="both"/>
      </w:pPr>
      <w:r w:rsidRPr="00332287">
        <w:rPr>
          <w:rFonts w:ascii="Times New Roman" w:hAnsi="Times New Roman"/>
          <w:i/>
          <w:sz w:val="24"/>
          <w:szCs w:val="24"/>
        </w:rPr>
        <w:t>Ученик К</w:t>
      </w:r>
      <w:r w:rsidRPr="00332287">
        <w:rPr>
          <w:rFonts w:ascii="Times New Roman" w:hAnsi="Times New Roman"/>
          <w:sz w:val="24"/>
          <w:szCs w:val="24"/>
        </w:rPr>
        <w:t xml:space="preserve">. закончил обучение в ДШИ в 2019 году. В 2016 году состоялся </w:t>
      </w:r>
      <w:r>
        <w:rPr>
          <w:rFonts w:ascii="Times New Roman" w:hAnsi="Times New Roman"/>
          <w:sz w:val="24"/>
          <w:szCs w:val="24"/>
        </w:rPr>
        <w:t xml:space="preserve">его </w:t>
      </w:r>
      <w:r w:rsidRPr="00332287">
        <w:rPr>
          <w:rFonts w:ascii="Times New Roman" w:hAnsi="Times New Roman"/>
          <w:sz w:val="24"/>
          <w:szCs w:val="24"/>
        </w:rPr>
        <w:t>сольный концерт “Играй. Баян!”, где он продемонстрировал не только сольное исполнение, но и аккомпанемент вокалистам-ученикам и взрослым вокалистам, ансамблю балалаечников. Входил в состав группы “Северное сияние”, аккомпанир</w:t>
      </w:r>
      <w:r>
        <w:rPr>
          <w:rFonts w:ascii="Times New Roman" w:hAnsi="Times New Roman"/>
          <w:sz w:val="24"/>
          <w:szCs w:val="24"/>
        </w:rPr>
        <w:t>овал вокальному дуэту.</w:t>
      </w:r>
      <w:r w:rsidRPr="00332287">
        <w:rPr>
          <w:rFonts w:ascii="Times New Roman" w:hAnsi="Times New Roman"/>
          <w:sz w:val="24"/>
          <w:szCs w:val="24"/>
        </w:rPr>
        <w:t xml:space="preserve">  Группа участвовала в огромном количестве концертов школьных, городских, окружных мероприятий и концертах в других регионах.  Группа – лауреат конкурсов различного уровня. В 2017  году состоялся </w:t>
      </w:r>
      <w:r w:rsidRPr="003C05A2">
        <w:rPr>
          <w:rFonts w:ascii="Times New Roman" w:hAnsi="Times New Roman"/>
          <w:sz w:val="24"/>
          <w:szCs w:val="24"/>
        </w:rPr>
        <w:lastRenderedPageBreak/>
        <w:t>их сольный концерт  “Песенный</w:t>
      </w:r>
      <w:r w:rsidR="003C05A2">
        <w:rPr>
          <w:rFonts w:ascii="Times New Roman" w:hAnsi="Times New Roman"/>
          <w:sz w:val="24"/>
          <w:szCs w:val="24"/>
        </w:rPr>
        <w:t xml:space="preserve"> венок”.  9 мая 2018 года обучающиеся (по просьбе Департамента </w:t>
      </w:r>
      <w:r w:rsidRPr="003C05A2">
        <w:rPr>
          <w:rFonts w:ascii="Times New Roman" w:hAnsi="Times New Roman"/>
          <w:sz w:val="24"/>
          <w:szCs w:val="24"/>
        </w:rPr>
        <w:t xml:space="preserve"> образования</w:t>
      </w:r>
      <w:r w:rsidR="003C05A2">
        <w:rPr>
          <w:rFonts w:ascii="Times New Roman" w:hAnsi="Times New Roman"/>
          <w:sz w:val="24"/>
          <w:szCs w:val="24"/>
        </w:rPr>
        <w:t>, культуры и спорта</w:t>
      </w:r>
      <w:r w:rsidRPr="003C05A2">
        <w:rPr>
          <w:rFonts w:ascii="Times New Roman" w:hAnsi="Times New Roman"/>
          <w:sz w:val="24"/>
          <w:szCs w:val="24"/>
        </w:rPr>
        <w:t xml:space="preserve"> НАО) отработали получасовой концерт во время формирования “Бессмертного полка”. А 9 мая 2019 года (по просьбе Региональной молодёжной политики НАО) К. уже шёл с баяном и аккомпанировал военные</w:t>
      </w:r>
      <w:r w:rsidRPr="00332287">
        <w:rPr>
          <w:rFonts w:ascii="Times New Roman" w:hAnsi="Times New Roman"/>
          <w:sz w:val="24"/>
          <w:szCs w:val="24"/>
        </w:rPr>
        <w:t xml:space="preserve"> песни во время движения участников Бессмертного полка.</w:t>
      </w:r>
    </w:p>
    <w:p w:rsidR="00EC5CC5" w:rsidRDefault="00EC5CC5" w:rsidP="00EC5CC5">
      <w:pPr>
        <w:pStyle w:val="af0"/>
        <w:numPr>
          <w:ilvl w:val="0"/>
          <w:numId w:val="24"/>
        </w:numPr>
        <w:jc w:val="both"/>
      </w:pPr>
      <w:r>
        <w:rPr>
          <w:rFonts w:ascii="Times New Roman" w:hAnsi="Times New Roman"/>
          <w:i/>
          <w:sz w:val="24"/>
          <w:szCs w:val="24"/>
        </w:rPr>
        <w:t xml:space="preserve">Бывший </w:t>
      </w:r>
      <w:r w:rsidRPr="00332287">
        <w:rPr>
          <w:rFonts w:ascii="Times New Roman" w:hAnsi="Times New Roman"/>
          <w:i/>
          <w:sz w:val="24"/>
          <w:szCs w:val="24"/>
        </w:rPr>
        <w:t xml:space="preserve"> ученик </w:t>
      </w:r>
      <w:r w:rsidRPr="00D47030">
        <w:rPr>
          <w:rFonts w:ascii="Times New Roman" w:hAnsi="Times New Roman"/>
          <w:b/>
          <w:i/>
          <w:sz w:val="24"/>
          <w:szCs w:val="24"/>
        </w:rPr>
        <w:t>М.</w:t>
      </w:r>
      <w:r>
        <w:rPr>
          <w:rFonts w:ascii="Times New Roman" w:hAnsi="Times New Roman"/>
          <w:sz w:val="24"/>
          <w:szCs w:val="24"/>
        </w:rPr>
        <w:t xml:space="preserve"> </w:t>
      </w:r>
      <w:r w:rsidRPr="00332287">
        <w:rPr>
          <w:rFonts w:ascii="Times New Roman" w:hAnsi="Times New Roman"/>
          <w:sz w:val="24"/>
          <w:szCs w:val="24"/>
        </w:rPr>
        <w:t>аккомпанирует на баяне в Доме молитвы города Нарьян-Мара. (Об</w:t>
      </w:r>
      <w:r w:rsidR="003C05A2">
        <w:rPr>
          <w:rFonts w:ascii="Times New Roman" w:hAnsi="Times New Roman"/>
          <w:sz w:val="24"/>
          <w:szCs w:val="24"/>
        </w:rPr>
        <w:t>учался с 2014 по 2018 год в</w:t>
      </w:r>
      <w:r w:rsidRPr="00332287">
        <w:rPr>
          <w:rFonts w:ascii="Times New Roman" w:hAnsi="Times New Roman"/>
          <w:sz w:val="24"/>
          <w:szCs w:val="24"/>
        </w:rPr>
        <w:t xml:space="preserve"> классе</w:t>
      </w:r>
      <w:r w:rsidR="003C05A2">
        <w:rPr>
          <w:rFonts w:ascii="Times New Roman" w:hAnsi="Times New Roman"/>
          <w:sz w:val="24"/>
          <w:szCs w:val="24"/>
        </w:rPr>
        <w:t xml:space="preserve"> автора</w:t>
      </w:r>
      <w:r w:rsidRPr="00332287">
        <w:rPr>
          <w:rFonts w:ascii="Times New Roman" w:hAnsi="Times New Roman"/>
          <w:sz w:val="24"/>
          <w:szCs w:val="24"/>
        </w:rPr>
        <w:t>).</w:t>
      </w:r>
    </w:p>
    <w:p w:rsidR="00EC5CC5" w:rsidRDefault="00EC5CC5" w:rsidP="00EC5CC5">
      <w:pPr>
        <w:pStyle w:val="af0"/>
        <w:numPr>
          <w:ilvl w:val="0"/>
          <w:numId w:val="24"/>
        </w:numPr>
        <w:jc w:val="both"/>
      </w:pPr>
      <w:r w:rsidRPr="00332287">
        <w:rPr>
          <w:rFonts w:ascii="Times New Roman" w:hAnsi="Times New Roman"/>
          <w:i/>
          <w:sz w:val="24"/>
          <w:szCs w:val="24"/>
        </w:rPr>
        <w:t xml:space="preserve">Ученица </w:t>
      </w:r>
      <w:r w:rsidRPr="00D47030">
        <w:rPr>
          <w:rFonts w:ascii="Times New Roman" w:hAnsi="Times New Roman"/>
          <w:b/>
          <w:i/>
          <w:sz w:val="24"/>
          <w:szCs w:val="24"/>
        </w:rPr>
        <w:t>Б.</w:t>
      </w:r>
      <w:r w:rsidRPr="00332287">
        <w:rPr>
          <w:rFonts w:ascii="Times New Roman" w:hAnsi="Times New Roman"/>
          <w:sz w:val="24"/>
          <w:szCs w:val="24"/>
        </w:rPr>
        <w:t xml:space="preserve"> (в </w:t>
      </w:r>
      <w:r w:rsidR="003C05A2">
        <w:rPr>
          <w:rFonts w:ascii="Times New Roman" w:hAnsi="Times New Roman"/>
          <w:sz w:val="24"/>
          <w:szCs w:val="24"/>
        </w:rPr>
        <w:t xml:space="preserve">настоящее время обучается в </w:t>
      </w:r>
      <w:r w:rsidRPr="00332287">
        <w:rPr>
          <w:rFonts w:ascii="Times New Roman" w:hAnsi="Times New Roman"/>
          <w:sz w:val="24"/>
          <w:szCs w:val="24"/>
        </w:rPr>
        <w:t xml:space="preserve"> классе) аккомпанирует на школьных концертах в общеобразовательной школе №2 (2017, 2018, 2019 годы)</w:t>
      </w:r>
    </w:p>
    <w:p w:rsidR="00EC5CC5" w:rsidRDefault="00EC5CC5" w:rsidP="00EC5CC5">
      <w:pPr>
        <w:pStyle w:val="af0"/>
        <w:numPr>
          <w:ilvl w:val="0"/>
          <w:numId w:val="24"/>
        </w:numPr>
        <w:jc w:val="both"/>
      </w:pPr>
      <w:r w:rsidRPr="00332287">
        <w:rPr>
          <w:rFonts w:ascii="Times New Roman" w:hAnsi="Times New Roman"/>
          <w:i/>
          <w:sz w:val="24"/>
          <w:szCs w:val="24"/>
        </w:rPr>
        <w:t xml:space="preserve">Ученица </w:t>
      </w:r>
      <w:r w:rsidRPr="00D47030">
        <w:rPr>
          <w:rFonts w:ascii="Times New Roman" w:hAnsi="Times New Roman"/>
          <w:b/>
          <w:i/>
          <w:sz w:val="24"/>
          <w:szCs w:val="24"/>
        </w:rPr>
        <w:t>К</w:t>
      </w:r>
      <w:r w:rsidRPr="00D47030">
        <w:rPr>
          <w:rFonts w:ascii="Times New Roman" w:hAnsi="Times New Roman"/>
          <w:b/>
          <w:sz w:val="24"/>
          <w:szCs w:val="24"/>
        </w:rPr>
        <w:t>.</w:t>
      </w:r>
      <w:r>
        <w:rPr>
          <w:rFonts w:ascii="Times New Roman" w:hAnsi="Times New Roman"/>
          <w:sz w:val="24"/>
          <w:szCs w:val="24"/>
        </w:rPr>
        <w:t xml:space="preserve"> </w:t>
      </w:r>
      <w:r w:rsidR="003C05A2">
        <w:rPr>
          <w:rFonts w:ascii="Times New Roman" w:hAnsi="Times New Roman"/>
          <w:sz w:val="24"/>
          <w:szCs w:val="24"/>
        </w:rPr>
        <w:t xml:space="preserve">обучается в </w:t>
      </w:r>
      <w:r w:rsidRPr="00332287">
        <w:rPr>
          <w:rFonts w:ascii="Times New Roman" w:hAnsi="Times New Roman"/>
          <w:sz w:val="24"/>
          <w:szCs w:val="24"/>
        </w:rPr>
        <w:t xml:space="preserve"> классе на аккордеоне (2019-2020 учебный год, 7 лет, первый год обучения). Готовимся к концерту семейных ансамблей, где </w:t>
      </w:r>
      <w:r>
        <w:rPr>
          <w:rFonts w:ascii="Times New Roman" w:hAnsi="Times New Roman"/>
          <w:sz w:val="24"/>
          <w:szCs w:val="24"/>
        </w:rPr>
        <w:t>она</w:t>
      </w:r>
      <w:r w:rsidRPr="00332287">
        <w:rPr>
          <w:rFonts w:ascii="Times New Roman" w:hAnsi="Times New Roman"/>
          <w:sz w:val="24"/>
          <w:szCs w:val="24"/>
        </w:rPr>
        <w:t xml:space="preserve"> будет аккомпанировать брату-балалаечнику.</w:t>
      </w:r>
    </w:p>
    <w:p w:rsidR="00EC5CC5" w:rsidRDefault="00EC5CC5" w:rsidP="00EC5CC5">
      <w:pPr>
        <w:pStyle w:val="af0"/>
        <w:numPr>
          <w:ilvl w:val="0"/>
          <w:numId w:val="24"/>
        </w:numPr>
        <w:jc w:val="both"/>
      </w:pPr>
      <w:r>
        <w:rPr>
          <w:rFonts w:ascii="Times New Roman" w:hAnsi="Times New Roman"/>
          <w:sz w:val="24"/>
          <w:szCs w:val="24"/>
        </w:rPr>
        <w:t xml:space="preserve"> </w:t>
      </w:r>
      <w:r w:rsidRPr="00332287">
        <w:rPr>
          <w:rFonts w:ascii="Times New Roman" w:hAnsi="Times New Roman"/>
          <w:i/>
          <w:sz w:val="24"/>
          <w:szCs w:val="24"/>
        </w:rPr>
        <w:t>Учащийся 1 класса С</w:t>
      </w:r>
      <w:r>
        <w:rPr>
          <w:rFonts w:ascii="Times New Roman" w:hAnsi="Times New Roman"/>
          <w:sz w:val="24"/>
          <w:szCs w:val="24"/>
        </w:rPr>
        <w:t xml:space="preserve">. </w:t>
      </w:r>
      <w:r w:rsidRPr="00332287">
        <w:rPr>
          <w:rFonts w:ascii="Times New Roman" w:hAnsi="Times New Roman"/>
          <w:sz w:val="24"/>
          <w:szCs w:val="24"/>
        </w:rPr>
        <w:t>(2019-2020 учебный год), 7 лет, аккомпанирует “Частушки” своим све</w:t>
      </w:r>
      <w:r>
        <w:rPr>
          <w:rFonts w:ascii="Times New Roman" w:hAnsi="Times New Roman"/>
          <w:sz w:val="24"/>
          <w:szCs w:val="24"/>
        </w:rPr>
        <w:t>рстникам в концертах для людей В</w:t>
      </w:r>
      <w:r w:rsidRPr="00332287">
        <w:rPr>
          <w:rFonts w:ascii="Times New Roman" w:hAnsi="Times New Roman"/>
          <w:sz w:val="24"/>
          <w:szCs w:val="24"/>
        </w:rPr>
        <w:t>ысокого возраста НАО.</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Так же привлекаем своих бывших выпускников для участия в концертах семейных ансамблей “Семья – источник вдохновения”.  Например, в марте 2020 года  ученица</w:t>
      </w:r>
      <w:r w:rsidR="003C05A2">
        <w:rPr>
          <w:rFonts w:ascii="Times New Roman" w:hAnsi="Times New Roman" w:cs="Times New Roman"/>
          <w:sz w:val="24"/>
          <w:szCs w:val="24"/>
        </w:rPr>
        <w:t xml:space="preserve"> автора</w:t>
      </w:r>
      <w:r>
        <w:rPr>
          <w:rFonts w:ascii="Times New Roman" w:hAnsi="Times New Roman" w:cs="Times New Roman"/>
          <w:sz w:val="24"/>
          <w:szCs w:val="24"/>
        </w:rPr>
        <w:t xml:space="preserve"> М, 2002 года выпуска, (работает экономистом в строительной компании)  будет аккомпанировать на баяне своей дочери, учащейся 2 года обучения ДШИ по классу балалайки. </w:t>
      </w:r>
    </w:p>
    <w:p w:rsidR="00EC5CC5" w:rsidRDefault="00EC5CC5" w:rsidP="00EC5CC5">
      <w:pPr>
        <w:ind w:firstLine="0"/>
        <w:jc w:val="both"/>
        <w:rPr>
          <w:rFonts w:ascii="Times New Roman" w:hAnsi="Times New Roman" w:cs="Times New Roman"/>
          <w:sz w:val="24"/>
          <w:szCs w:val="24"/>
        </w:rPr>
      </w:pPr>
    </w:p>
    <w:p w:rsidR="00EC5CC5" w:rsidRDefault="00EC5CC5" w:rsidP="00EC5CC5">
      <w:pPr>
        <w:ind w:firstLine="0"/>
      </w:pPr>
      <w:r>
        <w:rPr>
          <w:rFonts w:ascii="Times New Roman" w:hAnsi="Times New Roman" w:cs="Times New Roman"/>
          <w:b/>
          <w:sz w:val="24"/>
          <w:szCs w:val="24"/>
        </w:rPr>
        <w:t xml:space="preserve">Мастер-классы с преподавателями других регионов </w:t>
      </w:r>
    </w:p>
    <w:p w:rsidR="00EC5CC5" w:rsidRDefault="00EC5CC5" w:rsidP="00EC5CC5">
      <w:pPr>
        <w:ind w:firstLine="0"/>
      </w:pPr>
      <w:r>
        <w:rPr>
          <w:rFonts w:ascii="Times New Roman" w:hAnsi="Times New Roman" w:cs="Times New Roman"/>
          <w:b/>
          <w:sz w:val="24"/>
          <w:szCs w:val="24"/>
        </w:rPr>
        <w:t>(в помощь ученикам-аккомпаниаторам)</w:t>
      </w:r>
    </w:p>
    <w:p w:rsidR="00EC5CC5" w:rsidRDefault="00EC5CC5" w:rsidP="00EC5CC5">
      <w:pPr>
        <w:ind w:firstLine="0"/>
        <w:rPr>
          <w:rFonts w:ascii="Times New Roman" w:hAnsi="Times New Roman" w:cs="Times New Roman"/>
          <w:b/>
          <w:sz w:val="24"/>
          <w:szCs w:val="24"/>
        </w:rPr>
      </w:pPr>
    </w:p>
    <w:tbl>
      <w:tblPr>
        <w:tblW w:w="0" w:type="auto"/>
        <w:tblInd w:w="-5" w:type="dxa"/>
        <w:tblLayout w:type="fixed"/>
        <w:tblLook w:val="0000" w:firstRow="0" w:lastRow="0" w:firstColumn="0" w:lastColumn="0" w:noHBand="0" w:noVBand="0"/>
      </w:tblPr>
      <w:tblGrid>
        <w:gridCol w:w="445"/>
        <w:gridCol w:w="1915"/>
        <w:gridCol w:w="4552"/>
        <w:gridCol w:w="2669"/>
      </w:tblGrid>
      <w:tr w:rsidR="00EC5CC5" w:rsidTr="00EC5CC5">
        <w:tc>
          <w:tcPr>
            <w:tcW w:w="44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w:t>
            </w:r>
          </w:p>
        </w:tc>
        <w:tc>
          <w:tcPr>
            <w:tcW w:w="191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 xml:space="preserve">Дата, место проведения. </w:t>
            </w:r>
          </w:p>
          <w:p w:rsidR="00EC5CC5" w:rsidRDefault="00EC5CC5" w:rsidP="00EC5CC5">
            <w:pPr>
              <w:ind w:firstLine="0"/>
              <w:jc w:val="both"/>
            </w:pPr>
            <w:r>
              <w:rPr>
                <w:rFonts w:ascii="Times New Roman" w:hAnsi="Times New Roman" w:cs="Times New Roman"/>
                <w:sz w:val="24"/>
                <w:szCs w:val="24"/>
              </w:rPr>
              <w:t>Обучающиеся.</w:t>
            </w:r>
          </w:p>
        </w:tc>
        <w:tc>
          <w:tcPr>
            <w:tcW w:w="4552"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Руководитель мастер-класса</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Тема творческих мастерских</w:t>
            </w:r>
          </w:p>
        </w:tc>
      </w:tr>
      <w:tr w:rsidR="00EC5CC5" w:rsidTr="00EC5CC5">
        <w:tc>
          <w:tcPr>
            <w:tcW w:w="44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1.</w:t>
            </w:r>
          </w:p>
        </w:tc>
        <w:tc>
          <w:tcPr>
            <w:tcW w:w="191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23.03.2017</w:t>
            </w:r>
          </w:p>
          <w:p w:rsidR="00EC5CC5" w:rsidRDefault="00EC5CC5" w:rsidP="00EC5CC5">
            <w:pPr>
              <w:ind w:firstLine="0"/>
              <w:jc w:val="both"/>
            </w:pPr>
            <w:r>
              <w:rPr>
                <w:rFonts w:ascii="Times New Roman" w:hAnsi="Times New Roman" w:cs="Times New Roman"/>
                <w:sz w:val="24"/>
                <w:szCs w:val="24"/>
              </w:rPr>
              <w:t>ЭКЦ НАО,</w:t>
            </w:r>
          </w:p>
          <w:p w:rsidR="00EC5CC5" w:rsidRDefault="00EC5CC5" w:rsidP="00EC5CC5">
            <w:pPr>
              <w:ind w:firstLine="0"/>
              <w:jc w:val="both"/>
            </w:pPr>
            <w:r>
              <w:rPr>
                <w:rFonts w:ascii="Times New Roman" w:hAnsi="Times New Roman" w:cs="Times New Roman"/>
                <w:sz w:val="24"/>
                <w:szCs w:val="24"/>
              </w:rPr>
              <w:t>малый зал ДК “Арктика”.</w:t>
            </w:r>
          </w:p>
          <w:p w:rsidR="00EC5CC5" w:rsidRPr="00670DAA" w:rsidRDefault="00EC5CC5" w:rsidP="00EC5CC5">
            <w:pPr>
              <w:ind w:firstLine="0"/>
              <w:jc w:val="both"/>
              <w:rPr>
                <w:highlight w:val="yellow"/>
              </w:rPr>
            </w:pPr>
          </w:p>
        </w:tc>
        <w:tc>
          <w:tcPr>
            <w:tcW w:w="4552"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i/>
                <w:sz w:val="24"/>
                <w:szCs w:val="24"/>
              </w:rPr>
              <w:t>В.Л. Голованов</w:t>
            </w:r>
            <w:r>
              <w:rPr>
                <w:rFonts w:ascii="Times New Roman" w:hAnsi="Times New Roman" w:cs="Times New Roman"/>
                <w:sz w:val="24"/>
                <w:szCs w:val="24"/>
              </w:rPr>
              <w:t xml:space="preserve"> – заслуженный работник культуры РФ. Заслуженный гармонист России, участник “Золотой десятки” гармонистов России. Руководитель ансамбля народных инструментов “Коробейники”  (г. Каргополь)</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“Актёрское мастерство, концертно-исполнительское искусство”</w:t>
            </w:r>
          </w:p>
        </w:tc>
      </w:tr>
      <w:tr w:rsidR="00EC5CC5" w:rsidTr="00EC5CC5">
        <w:tc>
          <w:tcPr>
            <w:tcW w:w="44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2.</w:t>
            </w:r>
          </w:p>
        </w:tc>
        <w:tc>
          <w:tcPr>
            <w:tcW w:w="191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17.04.2016</w:t>
            </w:r>
          </w:p>
          <w:p w:rsidR="00EC5CC5" w:rsidRDefault="00EC5CC5" w:rsidP="00EC5CC5">
            <w:pPr>
              <w:ind w:firstLine="0"/>
              <w:jc w:val="both"/>
            </w:pPr>
            <w:r>
              <w:rPr>
                <w:rFonts w:ascii="Times New Roman" w:hAnsi="Times New Roman" w:cs="Times New Roman"/>
                <w:sz w:val="24"/>
                <w:szCs w:val="24"/>
              </w:rPr>
              <w:t>Вологодская областная государственная филармония им. В.А. Гаврилина.</w:t>
            </w:r>
          </w:p>
          <w:p w:rsidR="00EC5CC5" w:rsidRDefault="00EC5CC5" w:rsidP="00EC5CC5">
            <w:pPr>
              <w:ind w:firstLine="0"/>
              <w:jc w:val="both"/>
            </w:pPr>
            <w:r>
              <w:rPr>
                <w:rFonts w:ascii="Times New Roman" w:hAnsi="Times New Roman" w:cs="Times New Roman"/>
                <w:sz w:val="24"/>
                <w:szCs w:val="24"/>
              </w:rPr>
              <w:t>Группа “Северное сияние”</w:t>
            </w:r>
          </w:p>
        </w:tc>
        <w:tc>
          <w:tcPr>
            <w:tcW w:w="4552"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i/>
                <w:sz w:val="24"/>
                <w:szCs w:val="24"/>
              </w:rPr>
              <w:t>О.Б. Пьянкова</w:t>
            </w:r>
            <w:r>
              <w:rPr>
                <w:rFonts w:ascii="Times New Roman" w:hAnsi="Times New Roman" w:cs="Times New Roman"/>
                <w:sz w:val="24"/>
                <w:szCs w:val="24"/>
              </w:rPr>
              <w:t xml:space="preserve"> - доцент кафедры  методики музыкального образования “Теория, история музыки и музыкальных инструментов” Вологодского Государственного педагогического университета, лауреат Российских и международных конкурсов.  (В рамках  </w:t>
            </w:r>
            <w:r>
              <w:rPr>
                <w:rFonts w:ascii="Times New Roman" w:hAnsi="Times New Roman" w:cs="Times New Roman"/>
                <w:sz w:val="24"/>
                <w:szCs w:val="24"/>
                <w:lang w:val="en-US"/>
              </w:rPr>
              <w:t>II</w:t>
            </w:r>
            <w:r>
              <w:rPr>
                <w:rFonts w:ascii="Times New Roman" w:hAnsi="Times New Roman" w:cs="Times New Roman"/>
                <w:sz w:val="24"/>
                <w:szCs w:val="24"/>
              </w:rPr>
              <w:t xml:space="preserve"> международного конкурса-фестиваля </w:t>
            </w:r>
            <w:r>
              <w:rPr>
                <w:rFonts w:ascii="Times New Roman" w:hAnsi="Times New Roman" w:cs="Times New Roman"/>
                <w:sz w:val="24"/>
                <w:szCs w:val="24"/>
                <w:lang w:val="en-US"/>
              </w:rPr>
              <w:t>“</w:t>
            </w:r>
            <w:r>
              <w:rPr>
                <w:rFonts w:ascii="Times New Roman" w:hAnsi="Times New Roman" w:cs="Times New Roman"/>
                <w:sz w:val="24"/>
                <w:szCs w:val="24"/>
              </w:rPr>
              <w:t>Открытые страницы.  Вологда</w:t>
            </w:r>
            <w:r>
              <w:rPr>
                <w:rFonts w:ascii="Times New Roman" w:hAnsi="Times New Roman" w:cs="Times New Roman"/>
                <w:sz w:val="24"/>
                <w:szCs w:val="24"/>
                <w:lang w:val="en-US"/>
              </w:rPr>
              <w:t>”</w:t>
            </w:r>
            <w:r>
              <w:rPr>
                <w:rFonts w:ascii="Times New Roman" w:hAnsi="Times New Roman" w:cs="Times New Roman"/>
                <w:sz w:val="24"/>
                <w:szCs w:val="24"/>
              </w:rPr>
              <w:t>)</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 xml:space="preserve">“Как вести себя на сцене. Особенности аккомпанемента” </w:t>
            </w:r>
          </w:p>
          <w:p w:rsidR="00EC5CC5" w:rsidRDefault="00EC5CC5" w:rsidP="00EC5CC5">
            <w:pPr>
              <w:ind w:firstLine="0"/>
              <w:jc w:val="both"/>
              <w:rPr>
                <w:rFonts w:ascii="Times New Roman" w:hAnsi="Times New Roman" w:cs="Times New Roman"/>
                <w:sz w:val="24"/>
                <w:szCs w:val="24"/>
              </w:rPr>
            </w:pPr>
          </w:p>
        </w:tc>
      </w:tr>
    </w:tbl>
    <w:p w:rsidR="00EC5CC5" w:rsidRDefault="00EC5CC5" w:rsidP="00EC5CC5">
      <w:pPr>
        <w:ind w:firstLine="0"/>
        <w:jc w:val="both"/>
        <w:rPr>
          <w:rFonts w:ascii="Times New Roman" w:hAnsi="Times New Roman" w:cs="Times New Roman"/>
          <w:b/>
          <w:sz w:val="24"/>
          <w:szCs w:val="24"/>
        </w:rPr>
      </w:pPr>
    </w:p>
    <w:p w:rsidR="004D7D97" w:rsidRDefault="004D7D97" w:rsidP="00EC5CC5">
      <w:pPr>
        <w:ind w:firstLine="0"/>
        <w:jc w:val="both"/>
        <w:rPr>
          <w:rFonts w:ascii="Times New Roman" w:hAnsi="Times New Roman" w:cs="Times New Roman"/>
          <w:b/>
          <w:sz w:val="24"/>
          <w:szCs w:val="24"/>
        </w:rPr>
      </w:pPr>
    </w:p>
    <w:p w:rsidR="004D7D97" w:rsidRDefault="004D7D97" w:rsidP="00EC5CC5">
      <w:pPr>
        <w:ind w:firstLine="0"/>
        <w:jc w:val="both"/>
        <w:rPr>
          <w:rFonts w:ascii="Times New Roman" w:hAnsi="Times New Roman" w:cs="Times New Roman"/>
          <w:b/>
          <w:sz w:val="24"/>
          <w:szCs w:val="24"/>
        </w:rPr>
      </w:pPr>
    </w:p>
    <w:p w:rsidR="004D7D97" w:rsidRDefault="004D7D97" w:rsidP="00EC5CC5">
      <w:pPr>
        <w:ind w:firstLine="0"/>
        <w:jc w:val="both"/>
        <w:rPr>
          <w:rFonts w:ascii="Times New Roman" w:hAnsi="Times New Roman" w:cs="Times New Roman"/>
          <w:b/>
          <w:sz w:val="24"/>
          <w:szCs w:val="24"/>
        </w:rPr>
      </w:pPr>
    </w:p>
    <w:p w:rsidR="004D7D97" w:rsidRDefault="004D7D97" w:rsidP="00EC5CC5">
      <w:pPr>
        <w:ind w:firstLine="0"/>
        <w:jc w:val="both"/>
        <w:rPr>
          <w:rFonts w:ascii="Times New Roman" w:hAnsi="Times New Roman" w:cs="Times New Roman"/>
          <w:b/>
          <w:sz w:val="24"/>
          <w:szCs w:val="24"/>
        </w:rPr>
      </w:pPr>
    </w:p>
    <w:p w:rsidR="004D7D97" w:rsidRDefault="004D7D97" w:rsidP="00EC5CC5">
      <w:pPr>
        <w:ind w:firstLine="0"/>
        <w:jc w:val="both"/>
        <w:rPr>
          <w:rFonts w:ascii="Times New Roman" w:hAnsi="Times New Roman" w:cs="Times New Roman"/>
          <w:b/>
          <w:sz w:val="24"/>
          <w:szCs w:val="24"/>
        </w:rPr>
      </w:pPr>
    </w:p>
    <w:p w:rsidR="00EC5CC5" w:rsidRDefault="00EC5CC5" w:rsidP="00EC5CC5">
      <w:pPr>
        <w:ind w:firstLine="0"/>
      </w:pPr>
      <w:r>
        <w:rPr>
          <w:rFonts w:ascii="Times New Roman" w:hAnsi="Times New Roman" w:cs="Times New Roman"/>
          <w:b/>
          <w:sz w:val="24"/>
          <w:szCs w:val="24"/>
        </w:rPr>
        <w:lastRenderedPageBreak/>
        <w:t>Результаты региональных, международных конкурсов-фестивалей</w:t>
      </w:r>
    </w:p>
    <w:p w:rsidR="00EC5CC5" w:rsidRDefault="00EC5CC5" w:rsidP="00EC5CC5">
      <w:pPr>
        <w:ind w:firstLine="0"/>
      </w:pPr>
      <w:r>
        <w:rPr>
          <w:rFonts w:ascii="Times New Roman" w:hAnsi="Times New Roman" w:cs="Times New Roman"/>
          <w:b/>
          <w:sz w:val="24"/>
          <w:szCs w:val="24"/>
        </w:rPr>
        <w:t>(аккомпанирует ученик К.)</w:t>
      </w:r>
    </w:p>
    <w:p w:rsidR="00EC5CC5" w:rsidRDefault="00EC5CC5" w:rsidP="00EC5CC5">
      <w:pPr>
        <w:ind w:firstLine="0"/>
        <w:rPr>
          <w:rFonts w:ascii="Times New Roman" w:hAnsi="Times New Roman" w:cs="Times New Roman"/>
          <w:sz w:val="24"/>
          <w:szCs w:val="24"/>
        </w:rPr>
      </w:pPr>
    </w:p>
    <w:p w:rsidR="00EC5CC5" w:rsidRDefault="00EC5CC5" w:rsidP="00EC5CC5">
      <w:pPr>
        <w:pStyle w:val="18"/>
        <w:ind w:firstLine="0"/>
        <w:jc w:val="left"/>
        <w:rPr>
          <w:rFonts w:ascii="Times New Roman" w:hAnsi="Times New Roman" w:cs="Times New Roman"/>
          <w:sz w:val="24"/>
          <w:szCs w:val="24"/>
        </w:rPr>
      </w:pPr>
    </w:p>
    <w:tbl>
      <w:tblPr>
        <w:tblW w:w="5000" w:type="pct"/>
        <w:tblInd w:w="-5" w:type="dxa"/>
        <w:tblLayout w:type="fixed"/>
        <w:tblLook w:val="0000" w:firstRow="0" w:lastRow="0" w:firstColumn="0" w:lastColumn="0" w:noHBand="0" w:noVBand="0"/>
      </w:tblPr>
      <w:tblGrid>
        <w:gridCol w:w="1100"/>
        <w:gridCol w:w="1646"/>
        <w:gridCol w:w="2564"/>
        <w:gridCol w:w="1989"/>
        <w:gridCol w:w="2272"/>
      </w:tblGrid>
      <w:tr w:rsidR="00EC5CC5" w:rsidTr="00EC5CC5">
        <w:tc>
          <w:tcPr>
            <w:tcW w:w="1075"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Год</w:t>
            </w:r>
          </w:p>
        </w:tc>
        <w:tc>
          <w:tcPr>
            <w:tcW w:w="1609"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 xml:space="preserve"> Участники</w:t>
            </w:r>
          </w:p>
        </w:tc>
        <w:tc>
          <w:tcPr>
            <w:tcW w:w="2506"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Название конкурса</w:t>
            </w:r>
          </w:p>
        </w:tc>
        <w:tc>
          <w:tcPr>
            <w:tcW w:w="1944"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Уровень участия</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pStyle w:val="18"/>
              <w:ind w:left="0" w:firstLine="0"/>
            </w:pPr>
            <w:r>
              <w:rPr>
                <w:rFonts w:ascii="Times New Roman" w:eastAsia="Times New Roman" w:hAnsi="Times New Roman" w:cs="Times New Roman"/>
                <w:sz w:val="24"/>
                <w:szCs w:val="24"/>
                <w:lang w:eastAsia="ru-RU"/>
              </w:rPr>
              <w:t>Место</w:t>
            </w:r>
          </w:p>
        </w:tc>
      </w:tr>
      <w:tr w:rsidR="00EC5CC5" w:rsidTr="00EC5CC5">
        <w:tc>
          <w:tcPr>
            <w:tcW w:w="1075"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Апрель</w:t>
            </w:r>
          </w:p>
          <w:p w:rsidR="00EC5CC5" w:rsidRDefault="00EC5CC5" w:rsidP="00EC5CC5">
            <w:pPr>
              <w:pStyle w:val="18"/>
              <w:ind w:left="0" w:firstLine="0"/>
              <w:jc w:val="both"/>
            </w:pPr>
            <w:r>
              <w:rPr>
                <w:rFonts w:ascii="Times New Roman" w:eastAsia="Times New Roman" w:hAnsi="Times New Roman" w:cs="Times New Roman"/>
                <w:sz w:val="24"/>
                <w:szCs w:val="24"/>
                <w:lang w:eastAsia="ru-RU"/>
              </w:rPr>
              <w:t>2016</w:t>
            </w:r>
          </w:p>
        </w:tc>
        <w:tc>
          <w:tcPr>
            <w:tcW w:w="1609"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 xml:space="preserve">Группа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Северное сияние</w:t>
            </w:r>
            <w:r>
              <w:rPr>
                <w:rFonts w:ascii="Times New Roman" w:eastAsia="Times New Roman" w:hAnsi="Times New Roman" w:cs="Times New Roman"/>
                <w:sz w:val="24"/>
                <w:szCs w:val="24"/>
                <w:lang w:val="en-US" w:eastAsia="ru-RU"/>
              </w:rPr>
              <w:t>’</w:t>
            </w:r>
          </w:p>
        </w:tc>
        <w:tc>
          <w:tcPr>
            <w:tcW w:w="2506"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международный конкурс-фестиваль «Открытые страницы: Вологда»</w:t>
            </w:r>
          </w:p>
        </w:tc>
        <w:tc>
          <w:tcPr>
            <w:tcW w:w="1944"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Международный</w:t>
            </w:r>
          </w:p>
          <w:p w:rsidR="00EC5CC5" w:rsidRDefault="00EC5CC5" w:rsidP="00EC5CC5">
            <w:pPr>
              <w:pStyle w:val="18"/>
              <w:ind w:left="0" w:firstLine="0"/>
              <w:jc w:val="both"/>
            </w:pPr>
            <w:r>
              <w:rPr>
                <w:rFonts w:ascii="Times New Roman" w:eastAsia="Times New Roman" w:hAnsi="Times New Roman" w:cs="Times New Roman"/>
                <w:sz w:val="24"/>
                <w:szCs w:val="24"/>
                <w:lang w:eastAsia="ru-RU"/>
              </w:rPr>
              <w:t>(очно)</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pStyle w:val="18"/>
              <w:ind w:left="0" w:firstLine="0"/>
            </w:pPr>
            <w:r>
              <w:rPr>
                <w:rFonts w:ascii="Times New Roman" w:eastAsia="Times New Roman" w:hAnsi="Times New Roman" w:cs="Times New Roman"/>
                <w:sz w:val="24"/>
                <w:szCs w:val="24"/>
                <w:lang w:eastAsia="ru-RU"/>
              </w:rPr>
              <w:t>1</w:t>
            </w:r>
          </w:p>
        </w:tc>
      </w:tr>
      <w:tr w:rsidR="00EC5CC5" w:rsidTr="00EC5CC5">
        <w:tc>
          <w:tcPr>
            <w:tcW w:w="1075"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Апрель</w:t>
            </w:r>
          </w:p>
          <w:p w:rsidR="00EC5CC5" w:rsidRDefault="00EC5CC5" w:rsidP="00EC5CC5">
            <w:pPr>
              <w:pStyle w:val="18"/>
              <w:ind w:left="0" w:firstLine="0"/>
              <w:jc w:val="both"/>
            </w:pPr>
            <w:r>
              <w:rPr>
                <w:rFonts w:ascii="Times New Roman" w:eastAsia="Times New Roman" w:hAnsi="Times New Roman" w:cs="Times New Roman"/>
                <w:sz w:val="24"/>
                <w:szCs w:val="24"/>
                <w:lang w:eastAsia="ru-RU"/>
              </w:rPr>
              <w:t>2016</w:t>
            </w:r>
          </w:p>
        </w:tc>
        <w:tc>
          <w:tcPr>
            <w:tcW w:w="1609"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Дуэт с Л.</w:t>
            </w:r>
          </w:p>
          <w:p w:rsidR="00EC5CC5" w:rsidRDefault="00EC5CC5" w:rsidP="00EC5CC5">
            <w:pPr>
              <w:pStyle w:val="18"/>
              <w:ind w:left="0" w:firstLine="0"/>
              <w:jc w:val="both"/>
            </w:pPr>
            <w:r>
              <w:rPr>
                <w:rFonts w:ascii="Times New Roman" w:eastAsia="Times New Roman" w:hAnsi="Times New Roman" w:cs="Times New Roman"/>
                <w:sz w:val="24"/>
                <w:szCs w:val="24"/>
                <w:lang w:eastAsia="ru-RU"/>
              </w:rPr>
              <w:t xml:space="preserve">(вокал)    </w:t>
            </w:r>
          </w:p>
        </w:tc>
        <w:tc>
          <w:tcPr>
            <w:tcW w:w="2506"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международный конкурс-фестиваль “Открытые страницы: Вологда»</w:t>
            </w:r>
          </w:p>
        </w:tc>
        <w:tc>
          <w:tcPr>
            <w:tcW w:w="1944"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Международный (очно)</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pStyle w:val="18"/>
              <w:ind w:left="0" w:firstLine="0"/>
            </w:pPr>
            <w:r>
              <w:rPr>
                <w:rFonts w:ascii="Times New Roman" w:eastAsia="Times New Roman" w:hAnsi="Times New Roman" w:cs="Times New Roman"/>
                <w:sz w:val="24"/>
                <w:szCs w:val="24"/>
                <w:lang w:eastAsia="ru-RU"/>
              </w:rPr>
              <w:t>3</w:t>
            </w:r>
          </w:p>
        </w:tc>
      </w:tr>
      <w:tr w:rsidR="00EC5CC5" w:rsidTr="00EC5CC5">
        <w:tc>
          <w:tcPr>
            <w:tcW w:w="1075"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Октябрь 2016</w:t>
            </w:r>
          </w:p>
        </w:tc>
        <w:tc>
          <w:tcPr>
            <w:tcW w:w="1609"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 xml:space="preserve">    Группа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Северное сияние</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    </w:t>
            </w:r>
          </w:p>
        </w:tc>
        <w:tc>
          <w:tcPr>
            <w:tcW w:w="2506"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Окружной конкурс «День белых журавлей»</w:t>
            </w:r>
          </w:p>
        </w:tc>
        <w:tc>
          <w:tcPr>
            <w:tcW w:w="1944"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Региональный (Заочно)</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pStyle w:val="18"/>
              <w:ind w:left="0" w:firstLine="0"/>
            </w:pPr>
            <w:r>
              <w:rPr>
                <w:rFonts w:ascii="Times New Roman" w:eastAsia="Times New Roman" w:hAnsi="Times New Roman" w:cs="Times New Roman"/>
                <w:sz w:val="24"/>
                <w:szCs w:val="24"/>
                <w:lang w:eastAsia="ru-RU"/>
              </w:rPr>
              <w:t>1</w:t>
            </w:r>
          </w:p>
        </w:tc>
      </w:tr>
      <w:tr w:rsidR="00EC5CC5" w:rsidTr="00EC5CC5">
        <w:tc>
          <w:tcPr>
            <w:tcW w:w="1075"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Февраль</w:t>
            </w:r>
          </w:p>
          <w:p w:rsidR="00EC5CC5" w:rsidRDefault="00EC5CC5" w:rsidP="00EC5CC5">
            <w:pPr>
              <w:pStyle w:val="18"/>
              <w:ind w:left="0" w:firstLine="0"/>
              <w:jc w:val="both"/>
            </w:pPr>
            <w:r>
              <w:rPr>
                <w:rFonts w:ascii="Times New Roman" w:eastAsia="Times New Roman" w:hAnsi="Times New Roman" w:cs="Times New Roman"/>
                <w:sz w:val="24"/>
                <w:szCs w:val="24"/>
                <w:lang w:eastAsia="ru-RU"/>
              </w:rPr>
              <w:t>2017</w:t>
            </w:r>
          </w:p>
        </w:tc>
        <w:tc>
          <w:tcPr>
            <w:tcW w:w="1609"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 xml:space="preserve">Группа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Северное сияние</w:t>
            </w:r>
            <w:r>
              <w:rPr>
                <w:rFonts w:ascii="Times New Roman" w:eastAsia="Times New Roman" w:hAnsi="Times New Roman" w:cs="Times New Roman"/>
                <w:sz w:val="24"/>
                <w:szCs w:val="24"/>
                <w:lang w:val="en-US" w:eastAsia="ru-RU"/>
              </w:rPr>
              <w:t>’</w:t>
            </w:r>
          </w:p>
        </w:tc>
        <w:tc>
          <w:tcPr>
            <w:tcW w:w="2506"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«В гостях у сказки»</w:t>
            </w:r>
          </w:p>
        </w:tc>
        <w:tc>
          <w:tcPr>
            <w:tcW w:w="1944"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региональный</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Номинация ‘Аккомпанемент”-</w:t>
            </w:r>
          </w:p>
          <w:p w:rsidR="00EC5CC5" w:rsidRDefault="00EC5CC5" w:rsidP="00EC5CC5">
            <w:pPr>
              <w:pStyle w:val="18"/>
              <w:ind w:left="0" w:firstLine="0"/>
              <w:jc w:val="both"/>
            </w:pPr>
            <w:r>
              <w:rPr>
                <w:rFonts w:ascii="Times New Roman" w:eastAsia="Times New Roman" w:hAnsi="Times New Roman" w:cs="Times New Roman"/>
                <w:i/>
                <w:sz w:val="24"/>
                <w:szCs w:val="24"/>
                <w:lang w:eastAsia="ru-RU"/>
              </w:rPr>
              <w:t>1 место;</w:t>
            </w:r>
          </w:p>
          <w:p w:rsidR="00EC5CC5" w:rsidRDefault="00EC5CC5" w:rsidP="00EC5CC5">
            <w:pPr>
              <w:pStyle w:val="18"/>
              <w:ind w:left="0" w:firstLine="0"/>
              <w:jc w:val="both"/>
            </w:pPr>
            <w:r>
              <w:rPr>
                <w:rFonts w:ascii="Times New Roman" w:eastAsia="Times New Roman" w:hAnsi="Times New Roman" w:cs="Times New Roman"/>
                <w:sz w:val="24"/>
                <w:szCs w:val="24"/>
                <w:lang w:eastAsia="ru-RU"/>
              </w:rPr>
              <w:t>Номинация “Ансамбль” –</w:t>
            </w:r>
          </w:p>
          <w:p w:rsidR="00EC5CC5" w:rsidRDefault="00EC5CC5" w:rsidP="00EC5CC5">
            <w:pPr>
              <w:pStyle w:val="18"/>
              <w:ind w:left="0" w:firstLine="0"/>
              <w:jc w:val="both"/>
            </w:pPr>
            <w:r>
              <w:rPr>
                <w:rFonts w:ascii="Times New Roman" w:eastAsia="Times New Roman" w:hAnsi="Times New Roman" w:cs="Times New Roman"/>
                <w:i/>
                <w:sz w:val="24"/>
                <w:szCs w:val="24"/>
                <w:lang w:eastAsia="ru-RU"/>
              </w:rPr>
              <w:t>2 место</w:t>
            </w:r>
          </w:p>
        </w:tc>
      </w:tr>
      <w:tr w:rsidR="00EC5CC5" w:rsidTr="00EC5CC5">
        <w:tc>
          <w:tcPr>
            <w:tcW w:w="1075"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Март</w:t>
            </w:r>
          </w:p>
          <w:p w:rsidR="00EC5CC5" w:rsidRDefault="00EC5CC5" w:rsidP="00EC5CC5">
            <w:pPr>
              <w:pStyle w:val="18"/>
              <w:ind w:left="0" w:firstLine="0"/>
              <w:jc w:val="both"/>
            </w:pPr>
            <w:r>
              <w:rPr>
                <w:rFonts w:ascii="Times New Roman" w:eastAsia="Times New Roman" w:hAnsi="Times New Roman" w:cs="Times New Roman"/>
                <w:sz w:val="24"/>
                <w:szCs w:val="24"/>
                <w:lang w:eastAsia="ru-RU"/>
              </w:rPr>
              <w:t>2017</w:t>
            </w:r>
          </w:p>
        </w:tc>
        <w:tc>
          <w:tcPr>
            <w:tcW w:w="1609"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 xml:space="preserve">  Группа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Северное сияние</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      </w:t>
            </w:r>
          </w:p>
        </w:tc>
        <w:tc>
          <w:tcPr>
            <w:tcW w:w="2506"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международный конкурс-фестиваль «Открытые страницы: Вологда»</w:t>
            </w:r>
          </w:p>
        </w:tc>
        <w:tc>
          <w:tcPr>
            <w:tcW w:w="1944"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Международный</w:t>
            </w:r>
          </w:p>
          <w:p w:rsidR="00EC5CC5" w:rsidRDefault="00EC5CC5" w:rsidP="00EC5CC5">
            <w:pPr>
              <w:pStyle w:val="18"/>
              <w:ind w:left="0" w:firstLine="0"/>
              <w:jc w:val="both"/>
            </w:pPr>
            <w:r>
              <w:rPr>
                <w:rFonts w:ascii="Times New Roman" w:eastAsia="Times New Roman" w:hAnsi="Times New Roman" w:cs="Times New Roman"/>
                <w:sz w:val="24"/>
                <w:szCs w:val="24"/>
                <w:lang w:eastAsia="ru-RU"/>
              </w:rPr>
              <w:t>(очно)</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pStyle w:val="18"/>
              <w:ind w:left="0" w:firstLine="0"/>
            </w:pPr>
            <w:r>
              <w:rPr>
                <w:rFonts w:ascii="Times New Roman" w:eastAsia="Times New Roman" w:hAnsi="Times New Roman" w:cs="Times New Roman"/>
                <w:sz w:val="24"/>
                <w:szCs w:val="24"/>
                <w:lang w:eastAsia="ru-RU"/>
              </w:rPr>
              <w:t>3</w:t>
            </w:r>
          </w:p>
        </w:tc>
      </w:tr>
      <w:tr w:rsidR="00EC5CC5" w:rsidTr="00EC5CC5">
        <w:tc>
          <w:tcPr>
            <w:tcW w:w="1075"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Апрель</w:t>
            </w:r>
          </w:p>
          <w:p w:rsidR="00EC5CC5" w:rsidRDefault="00EC5CC5" w:rsidP="00EC5CC5">
            <w:pPr>
              <w:pStyle w:val="18"/>
              <w:ind w:left="0" w:firstLine="0"/>
              <w:jc w:val="both"/>
            </w:pPr>
            <w:r>
              <w:rPr>
                <w:rFonts w:ascii="Times New Roman" w:eastAsia="Times New Roman" w:hAnsi="Times New Roman" w:cs="Times New Roman"/>
                <w:sz w:val="24"/>
                <w:szCs w:val="24"/>
                <w:lang w:eastAsia="ru-RU"/>
              </w:rPr>
              <w:t>2017</w:t>
            </w:r>
          </w:p>
        </w:tc>
        <w:tc>
          <w:tcPr>
            <w:tcW w:w="1609"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Дуэт Л. + С.</w:t>
            </w:r>
          </w:p>
          <w:p w:rsidR="00EC5CC5" w:rsidRDefault="00EC5CC5" w:rsidP="00EC5CC5">
            <w:pPr>
              <w:pStyle w:val="18"/>
              <w:ind w:left="0" w:firstLine="0"/>
              <w:jc w:val="both"/>
            </w:pPr>
            <w:r>
              <w:rPr>
                <w:rFonts w:ascii="Times New Roman" w:eastAsia="Times New Roman" w:hAnsi="Times New Roman" w:cs="Times New Roman"/>
                <w:sz w:val="24"/>
                <w:szCs w:val="24"/>
                <w:lang w:eastAsia="ru-RU"/>
              </w:rPr>
              <w:t>(вокал)</w:t>
            </w:r>
          </w:p>
        </w:tc>
        <w:tc>
          <w:tcPr>
            <w:tcW w:w="2506"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val="en-US" w:eastAsia="ru-RU"/>
              </w:rPr>
              <w:t>XV</w:t>
            </w:r>
            <w:r>
              <w:rPr>
                <w:rFonts w:ascii="Times New Roman" w:eastAsia="Times New Roman" w:hAnsi="Times New Roman" w:cs="Times New Roman"/>
                <w:sz w:val="24"/>
                <w:szCs w:val="24"/>
                <w:lang w:eastAsia="ru-RU"/>
              </w:rPr>
              <w:t xml:space="preserve"> открытый окружной конкурс вокального мастерства «Хрустальный колокольчик»</w:t>
            </w:r>
          </w:p>
        </w:tc>
        <w:tc>
          <w:tcPr>
            <w:tcW w:w="1944"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Региональный</w:t>
            </w:r>
          </w:p>
          <w:p w:rsidR="00EC5CC5" w:rsidRDefault="00EC5CC5" w:rsidP="00EC5CC5">
            <w:pPr>
              <w:pStyle w:val="18"/>
              <w:ind w:left="0" w:firstLine="0"/>
              <w:jc w:val="both"/>
            </w:pPr>
            <w:r>
              <w:rPr>
                <w:rFonts w:ascii="Times New Roman" w:eastAsia="Times New Roman" w:hAnsi="Times New Roman" w:cs="Times New Roman"/>
                <w:sz w:val="24"/>
                <w:szCs w:val="24"/>
                <w:lang w:eastAsia="ru-RU"/>
              </w:rPr>
              <w:t>(очно)</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pStyle w:val="18"/>
              <w:ind w:left="0" w:firstLine="0"/>
            </w:pPr>
            <w:r>
              <w:rPr>
                <w:rFonts w:ascii="Times New Roman" w:eastAsia="Times New Roman" w:hAnsi="Times New Roman" w:cs="Times New Roman"/>
                <w:sz w:val="24"/>
                <w:szCs w:val="24"/>
                <w:lang w:eastAsia="ru-RU"/>
              </w:rPr>
              <w:t>1</w:t>
            </w:r>
          </w:p>
        </w:tc>
      </w:tr>
      <w:tr w:rsidR="00EC5CC5" w:rsidTr="00EC5CC5">
        <w:tc>
          <w:tcPr>
            <w:tcW w:w="1075"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Март 2018</w:t>
            </w:r>
          </w:p>
        </w:tc>
        <w:tc>
          <w:tcPr>
            <w:tcW w:w="1609"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 xml:space="preserve">Группа </w:t>
            </w:r>
            <w:r w:rsidRPr="005B3B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Северное сияние</w:t>
            </w:r>
            <w:r>
              <w:rPr>
                <w:rFonts w:ascii="Times New Roman" w:eastAsia="Times New Roman" w:hAnsi="Times New Roman" w:cs="Times New Roman"/>
                <w:sz w:val="24"/>
                <w:szCs w:val="24"/>
                <w:lang w:val="en-US" w:eastAsia="ru-RU"/>
              </w:rPr>
              <w:t>”</w:t>
            </w:r>
          </w:p>
        </w:tc>
        <w:tc>
          <w:tcPr>
            <w:tcW w:w="2506"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Региональный фестиваль патриотической песни</w:t>
            </w:r>
          </w:p>
        </w:tc>
        <w:tc>
          <w:tcPr>
            <w:tcW w:w="1944"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Региональный</w:t>
            </w:r>
          </w:p>
          <w:p w:rsidR="00EC5CC5" w:rsidRDefault="00EC5CC5" w:rsidP="00EC5CC5">
            <w:pPr>
              <w:pStyle w:val="18"/>
              <w:ind w:left="0" w:firstLine="0"/>
              <w:jc w:val="both"/>
            </w:pPr>
            <w:r>
              <w:rPr>
                <w:rFonts w:ascii="Times New Roman" w:eastAsia="Times New Roman" w:hAnsi="Times New Roman" w:cs="Times New Roman"/>
                <w:sz w:val="24"/>
                <w:szCs w:val="24"/>
                <w:lang w:eastAsia="ru-RU"/>
              </w:rPr>
              <w:t>(очно)</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pStyle w:val="18"/>
              <w:ind w:left="0" w:firstLine="0"/>
            </w:pPr>
            <w:r>
              <w:rPr>
                <w:rFonts w:ascii="Times New Roman" w:eastAsia="Times New Roman" w:hAnsi="Times New Roman" w:cs="Times New Roman"/>
                <w:sz w:val="24"/>
                <w:szCs w:val="24"/>
                <w:lang w:eastAsia="ru-RU"/>
              </w:rPr>
              <w:t>3</w:t>
            </w:r>
          </w:p>
        </w:tc>
      </w:tr>
      <w:tr w:rsidR="00EC5CC5" w:rsidTr="00EC5CC5">
        <w:tc>
          <w:tcPr>
            <w:tcW w:w="1075"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Март 2018</w:t>
            </w:r>
          </w:p>
        </w:tc>
        <w:tc>
          <w:tcPr>
            <w:tcW w:w="1609"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 xml:space="preserve">Группа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Северное сияние</w:t>
            </w:r>
            <w:r>
              <w:rPr>
                <w:rFonts w:ascii="Times New Roman" w:eastAsia="Times New Roman" w:hAnsi="Times New Roman" w:cs="Times New Roman"/>
                <w:sz w:val="24"/>
                <w:szCs w:val="24"/>
                <w:lang w:val="en-US" w:eastAsia="ru-RU"/>
              </w:rPr>
              <w:t>”</w:t>
            </w:r>
          </w:p>
        </w:tc>
        <w:tc>
          <w:tcPr>
            <w:tcW w:w="2506"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 xml:space="preserve">Региональный фестиваль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Молодёжная весна</w:t>
            </w:r>
            <w:r>
              <w:rPr>
                <w:rFonts w:ascii="Times New Roman" w:eastAsia="Times New Roman" w:hAnsi="Times New Roman" w:cs="Times New Roman"/>
                <w:sz w:val="24"/>
                <w:szCs w:val="24"/>
                <w:lang w:val="en-US" w:eastAsia="ru-RU"/>
              </w:rPr>
              <w:t>”</w:t>
            </w:r>
          </w:p>
        </w:tc>
        <w:tc>
          <w:tcPr>
            <w:tcW w:w="1944"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Региональный (очно)</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pStyle w:val="18"/>
              <w:ind w:left="0" w:firstLine="0"/>
            </w:pPr>
            <w:r>
              <w:rPr>
                <w:rFonts w:ascii="Times New Roman" w:eastAsia="Times New Roman" w:hAnsi="Times New Roman" w:cs="Times New Roman"/>
                <w:sz w:val="24"/>
                <w:szCs w:val="24"/>
                <w:lang w:eastAsia="ru-RU"/>
              </w:rPr>
              <w:t>3</w:t>
            </w:r>
          </w:p>
        </w:tc>
      </w:tr>
      <w:tr w:rsidR="00EC5CC5" w:rsidTr="00EC5CC5">
        <w:tc>
          <w:tcPr>
            <w:tcW w:w="1075"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Март 2019</w:t>
            </w:r>
          </w:p>
        </w:tc>
        <w:tc>
          <w:tcPr>
            <w:tcW w:w="1609"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 xml:space="preserve">Группа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Северное сияние</w:t>
            </w:r>
            <w:r>
              <w:rPr>
                <w:rFonts w:ascii="Times New Roman" w:eastAsia="Times New Roman" w:hAnsi="Times New Roman" w:cs="Times New Roman"/>
                <w:sz w:val="24"/>
                <w:szCs w:val="24"/>
                <w:lang w:val="en-US" w:eastAsia="ru-RU"/>
              </w:rPr>
              <w:t>”</w:t>
            </w:r>
          </w:p>
        </w:tc>
        <w:tc>
          <w:tcPr>
            <w:tcW w:w="2506"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 xml:space="preserve">Региональный фестиваль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Молодёжная весна</w:t>
            </w:r>
            <w:r>
              <w:rPr>
                <w:rFonts w:ascii="Times New Roman" w:eastAsia="Times New Roman" w:hAnsi="Times New Roman" w:cs="Times New Roman"/>
                <w:sz w:val="24"/>
                <w:szCs w:val="24"/>
                <w:lang w:val="en-US" w:eastAsia="ru-RU"/>
              </w:rPr>
              <w:t>”</w:t>
            </w:r>
          </w:p>
        </w:tc>
        <w:tc>
          <w:tcPr>
            <w:tcW w:w="1944"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Региональный (очно)</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pStyle w:val="18"/>
              <w:ind w:left="0" w:firstLine="0"/>
            </w:pPr>
            <w:r>
              <w:rPr>
                <w:rFonts w:ascii="Times New Roman" w:eastAsia="Times New Roman" w:hAnsi="Times New Roman" w:cs="Times New Roman"/>
                <w:sz w:val="24"/>
                <w:szCs w:val="24"/>
                <w:lang w:eastAsia="ru-RU"/>
              </w:rPr>
              <w:t>1</w:t>
            </w:r>
          </w:p>
        </w:tc>
      </w:tr>
      <w:tr w:rsidR="00EC5CC5" w:rsidTr="00EC5CC5">
        <w:tc>
          <w:tcPr>
            <w:tcW w:w="1075"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30.04.</w:t>
            </w:r>
          </w:p>
          <w:p w:rsidR="00EC5CC5" w:rsidRDefault="00EC5CC5" w:rsidP="00EC5CC5">
            <w:pPr>
              <w:pStyle w:val="18"/>
              <w:ind w:left="0" w:firstLine="0"/>
              <w:jc w:val="both"/>
            </w:pPr>
            <w:r>
              <w:rPr>
                <w:rFonts w:ascii="Times New Roman" w:eastAsia="Times New Roman" w:hAnsi="Times New Roman" w:cs="Times New Roman"/>
                <w:sz w:val="24"/>
                <w:szCs w:val="24"/>
                <w:lang w:eastAsia="ru-RU"/>
              </w:rPr>
              <w:t>2018</w:t>
            </w:r>
          </w:p>
        </w:tc>
        <w:tc>
          <w:tcPr>
            <w:tcW w:w="1609"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Дуэт с учащимся З. (балалайка)</w:t>
            </w:r>
          </w:p>
        </w:tc>
        <w:tc>
          <w:tcPr>
            <w:tcW w:w="2506"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международный конкурс для детей и молодёжи “Все талантливы!”</w:t>
            </w:r>
          </w:p>
        </w:tc>
        <w:tc>
          <w:tcPr>
            <w:tcW w:w="1944"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Международный (заочно)</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pStyle w:val="18"/>
              <w:ind w:left="0" w:firstLine="0"/>
            </w:pPr>
            <w:r>
              <w:rPr>
                <w:rFonts w:ascii="Times New Roman" w:eastAsia="Times New Roman" w:hAnsi="Times New Roman" w:cs="Times New Roman"/>
                <w:sz w:val="24"/>
                <w:szCs w:val="24"/>
                <w:lang w:eastAsia="ru-RU"/>
              </w:rPr>
              <w:t>1</w:t>
            </w:r>
          </w:p>
        </w:tc>
      </w:tr>
      <w:tr w:rsidR="00EC5CC5" w:rsidTr="00EC5CC5">
        <w:tc>
          <w:tcPr>
            <w:tcW w:w="1075"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2016</w:t>
            </w:r>
          </w:p>
        </w:tc>
        <w:tc>
          <w:tcPr>
            <w:tcW w:w="1609" w:type="dxa"/>
            <w:tcBorders>
              <w:top w:val="single" w:sz="4" w:space="0" w:color="000000"/>
              <w:left w:val="single" w:sz="4" w:space="0" w:color="000000"/>
              <w:bottom w:val="single" w:sz="4" w:space="0" w:color="000000"/>
            </w:tcBorders>
            <w:shd w:val="clear" w:color="auto" w:fill="auto"/>
          </w:tcPr>
          <w:p w:rsidR="00EC5CC5" w:rsidRPr="005B3B65" w:rsidRDefault="00EC5CC5" w:rsidP="00EC5CC5">
            <w:pPr>
              <w:pStyle w:val="18"/>
              <w:ind w:left="0" w:firstLine="0"/>
              <w:jc w:val="both"/>
            </w:pPr>
            <w:r>
              <w:rPr>
                <w:rFonts w:ascii="Times New Roman" w:eastAsia="Times New Roman" w:hAnsi="Times New Roman" w:cs="Times New Roman"/>
                <w:sz w:val="24"/>
                <w:szCs w:val="24"/>
                <w:lang w:eastAsia="ru-RU"/>
              </w:rPr>
              <w:t xml:space="preserve">Группа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Северное сияние</w:t>
            </w:r>
            <w:r>
              <w:rPr>
                <w:rFonts w:ascii="Times New Roman" w:eastAsia="Times New Roman" w:hAnsi="Times New Roman" w:cs="Times New Roman"/>
                <w:sz w:val="24"/>
                <w:szCs w:val="24"/>
                <w:lang w:val="en-US" w:eastAsia="ru-RU"/>
              </w:rPr>
              <w:t>”</w:t>
            </w:r>
          </w:p>
        </w:tc>
        <w:tc>
          <w:tcPr>
            <w:tcW w:w="2506"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Школьный Фестиваль вокальной и хоровой музыки</w:t>
            </w:r>
          </w:p>
        </w:tc>
        <w:tc>
          <w:tcPr>
            <w:tcW w:w="1944" w:type="dxa"/>
            <w:tcBorders>
              <w:top w:val="single" w:sz="4" w:space="0" w:color="000000"/>
              <w:left w:val="single" w:sz="4" w:space="0" w:color="000000"/>
              <w:bottom w:val="single" w:sz="4" w:space="0" w:color="000000"/>
            </w:tcBorders>
            <w:shd w:val="clear" w:color="auto" w:fill="auto"/>
          </w:tcPr>
          <w:p w:rsidR="00EC5CC5" w:rsidRDefault="00EC5CC5" w:rsidP="00EC5CC5">
            <w:pPr>
              <w:pStyle w:val="18"/>
              <w:ind w:left="0" w:firstLine="0"/>
              <w:jc w:val="both"/>
            </w:pPr>
            <w:r>
              <w:rPr>
                <w:rFonts w:ascii="Times New Roman" w:eastAsia="Times New Roman" w:hAnsi="Times New Roman" w:cs="Times New Roman"/>
                <w:sz w:val="24"/>
                <w:szCs w:val="24"/>
                <w:lang w:eastAsia="ru-RU"/>
              </w:rPr>
              <w:t>Муниципальный (очно)</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pStyle w:val="18"/>
              <w:ind w:left="0" w:firstLine="0"/>
            </w:pPr>
            <w:r>
              <w:rPr>
                <w:rFonts w:ascii="Times New Roman" w:eastAsia="Times New Roman" w:hAnsi="Times New Roman" w:cs="Times New Roman"/>
                <w:sz w:val="24"/>
                <w:szCs w:val="24"/>
                <w:lang w:eastAsia="ru-RU"/>
              </w:rPr>
              <w:t>грамота</w:t>
            </w:r>
          </w:p>
        </w:tc>
      </w:tr>
    </w:tbl>
    <w:p w:rsidR="00EC5CC5" w:rsidRDefault="00EC5CC5" w:rsidP="00EC5CC5">
      <w:pPr>
        <w:ind w:firstLine="0"/>
        <w:jc w:val="both"/>
        <w:rPr>
          <w:rFonts w:ascii="Times New Roman" w:hAnsi="Times New Roman" w:cs="Times New Roman"/>
          <w:sz w:val="24"/>
          <w:szCs w:val="24"/>
        </w:rPr>
      </w:pPr>
    </w:p>
    <w:p w:rsidR="00EC5CC5" w:rsidRDefault="00EC5CC5" w:rsidP="00EC5CC5">
      <w:pPr>
        <w:ind w:firstLine="0"/>
        <w:jc w:val="both"/>
        <w:rPr>
          <w:rFonts w:ascii="Times New Roman" w:hAnsi="Times New Roman" w:cs="Times New Roman"/>
          <w:b/>
          <w:sz w:val="24"/>
          <w:szCs w:val="24"/>
        </w:rPr>
      </w:pPr>
    </w:p>
    <w:p w:rsidR="00537830" w:rsidRDefault="00537830" w:rsidP="00EC5CC5">
      <w:pPr>
        <w:ind w:firstLine="0"/>
        <w:jc w:val="both"/>
        <w:rPr>
          <w:rFonts w:ascii="Times New Roman" w:hAnsi="Times New Roman" w:cs="Times New Roman"/>
          <w:b/>
          <w:sz w:val="24"/>
          <w:szCs w:val="24"/>
        </w:rPr>
      </w:pPr>
    </w:p>
    <w:p w:rsidR="00537830" w:rsidRDefault="00537830" w:rsidP="00EC5CC5">
      <w:pPr>
        <w:ind w:firstLine="0"/>
        <w:jc w:val="both"/>
        <w:rPr>
          <w:rFonts w:ascii="Times New Roman" w:hAnsi="Times New Roman" w:cs="Times New Roman"/>
          <w:b/>
          <w:sz w:val="24"/>
          <w:szCs w:val="24"/>
        </w:rPr>
      </w:pPr>
    </w:p>
    <w:p w:rsidR="00EC5CC5" w:rsidRDefault="00EC5CC5" w:rsidP="00EC5CC5">
      <w:pPr>
        <w:ind w:firstLine="0"/>
        <w:jc w:val="both"/>
      </w:pPr>
      <w:r>
        <w:rPr>
          <w:rFonts w:ascii="Times New Roman" w:hAnsi="Times New Roman" w:cs="Times New Roman"/>
          <w:b/>
          <w:sz w:val="24"/>
          <w:szCs w:val="24"/>
        </w:rPr>
        <w:lastRenderedPageBreak/>
        <w:t>Результаты диагностики</w:t>
      </w:r>
      <w:r>
        <w:rPr>
          <w:rFonts w:ascii="Times New Roman" w:hAnsi="Times New Roman" w:cs="Times New Roman"/>
          <w:sz w:val="24"/>
          <w:szCs w:val="24"/>
        </w:rPr>
        <w:t xml:space="preserve"> обучающегося К.</w:t>
      </w:r>
    </w:p>
    <w:p w:rsidR="00EC5CC5" w:rsidRDefault="00EC5CC5" w:rsidP="00EC5CC5">
      <w:pPr>
        <w:ind w:firstLine="0"/>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2093"/>
        <w:gridCol w:w="4252"/>
        <w:gridCol w:w="3236"/>
      </w:tblGrid>
      <w:tr w:rsidR="00EC5CC5" w:rsidTr="00EC5CC5">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Год</w:t>
            </w:r>
          </w:p>
        </w:tc>
        <w:tc>
          <w:tcPr>
            <w:tcW w:w="4252"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Класс</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Количество исполненных аккомпанементов (на концертах, конкурсах)</w:t>
            </w:r>
          </w:p>
        </w:tc>
      </w:tr>
      <w:tr w:rsidR="00EC5CC5" w:rsidTr="00EC5CC5">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2010-2014 уч. год</w:t>
            </w:r>
          </w:p>
        </w:tc>
        <w:tc>
          <w:tcPr>
            <w:tcW w:w="4252"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1, 2, 3,4 (младшие классы)</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0</w:t>
            </w:r>
          </w:p>
        </w:tc>
      </w:tr>
      <w:tr w:rsidR="00EC5CC5" w:rsidTr="00EC5CC5">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2014-2015 уч.год</w:t>
            </w:r>
          </w:p>
        </w:tc>
        <w:tc>
          <w:tcPr>
            <w:tcW w:w="4252"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5 (старший класс)</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10</w:t>
            </w:r>
          </w:p>
        </w:tc>
      </w:tr>
      <w:tr w:rsidR="00EC5CC5" w:rsidTr="00EC5CC5">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2015-2016 уч.год</w:t>
            </w:r>
          </w:p>
        </w:tc>
        <w:tc>
          <w:tcPr>
            <w:tcW w:w="4252"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6 (старший класс)</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40</w:t>
            </w:r>
          </w:p>
        </w:tc>
      </w:tr>
      <w:tr w:rsidR="00EC5CC5" w:rsidTr="00EC5CC5">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2016-2017 уч.год</w:t>
            </w:r>
          </w:p>
        </w:tc>
        <w:tc>
          <w:tcPr>
            <w:tcW w:w="4252"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7 (старший класс)</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80</w:t>
            </w:r>
          </w:p>
        </w:tc>
      </w:tr>
      <w:tr w:rsidR="00EC5CC5" w:rsidTr="00EC5CC5">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2017-2018 уч.год</w:t>
            </w:r>
          </w:p>
        </w:tc>
        <w:tc>
          <w:tcPr>
            <w:tcW w:w="4252"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8 (предпрофкласс)</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120</w:t>
            </w:r>
          </w:p>
        </w:tc>
      </w:tr>
      <w:tr w:rsidR="00EC5CC5" w:rsidTr="00EC5CC5">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2018-2019 уч.год</w:t>
            </w:r>
          </w:p>
        </w:tc>
        <w:tc>
          <w:tcPr>
            <w:tcW w:w="4252"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9 (предпрофкласс)</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85</w:t>
            </w:r>
          </w:p>
        </w:tc>
      </w:tr>
    </w:tbl>
    <w:p w:rsidR="00EC5CC5" w:rsidRDefault="00EC5CC5" w:rsidP="00EC5CC5">
      <w:pPr>
        <w:ind w:firstLine="0"/>
        <w:jc w:val="both"/>
        <w:rPr>
          <w:rFonts w:ascii="Times New Roman" w:hAnsi="Times New Roman" w:cs="Times New Roman"/>
          <w:sz w:val="24"/>
          <w:szCs w:val="24"/>
        </w:rPr>
      </w:pPr>
    </w:p>
    <w:p w:rsidR="00EC5CC5" w:rsidRDefault="00EC5CC5" w:rsidP="00EC5CC5">
      <w:pPr>
        <w:ind w:firstLine="0"/>
        <w:jc w:val="both"/>
        <w:rPr>
          <w:rFonts w:ascii="Times New Roman" w:hAnsi="Times New Roman" w:cs="Times New Roman"/>
          <w:sz w:val="24"/>
          <w:szCs w:val="24"/>
        </w:rPr>
      </w:pPr>
      <w:r>
        <w:rPr>
          <w:noProof/>
          <w:lang w:eastAsia="ru-RU"/>
        </w:rPr>
        <w:drawing>
          <wp:inline distT="0" distB="0" distL="0" distR="0">
            <wp:extent cx="3185160" cy="3609848"/>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5CC5" w:rsidRDefault="00EC5CC5" w:rsidP="00EC5CC5">
      <w:pPr>
        <w:ind w:firstLine="0"/>
        <w:jc w:val="both"/>
        <w:rPr>
          <w:rFonts w:ascii="Times New Roman" w:hAnsi="Times New Roman" w:cs="Times New Roman"/>
          <w:sz w:val="24"/>
          <w:szCs w:val="24"/>
        </w:rPr>
      </w:pP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 ходе диагностики была выявлена положительная динамика формирования навыков аккомпанемента. Сравнительный анализ проводился за периоды обучения ученика К. в младших классах (сентябрь 2010-май 2014 год), старших классах (сентябрь 2014-май 2017 год), </w:t>
      </w:r>
      <w:r w:rsidR="0048166F">
        <w:rPr>
          <w:rFonts w:ascii="Times New Roman" w:hAnsi="Times New Roman" w:cs="Times New Roman"/>
          <w:sz w:val="24"/>
          <w:szCs w:val="24"/>
        </w:rPr>
        <w:t xml:space="preserve">пред профильных </w:t>
      </w:r>
      <w:r>
        <w:rPr>
          <w:rFonts w:ascii="Times New Roman" w:hAnsi="Times New Roman" w:cs="Times New Roman"/>
          <w:sz w:val="24"/>
          <w:szCs w:val="24"/>
        </w:rPr>
        <w:t>классах (сентябрь 2017-май 2019 год).</w:t>
      </w:r>
    </w:p>
    <w:p w:rsidR="00EC5CC5" w:rsidRPr="00211590" w:rsidRDefault="00EC5CC5" w:rsidP="00EC5CC5">
      <w:pPr>
        <w:ind w:firstLine="0"/>
        <w:jc w:val="both"/>
      </w:pPr>
    </w:p>
    <w:p w:rsidR="00EC5CC5" w:rsidRDefault="003C05A2" w:rsidP="00EC5CC5">
      <w:pPr>
        <w:ind w:firstLine="0"/>
        <w:jc w:val="both"/>
      </w:pPr>
      <w:r>
        <w:rPr>
          <w:rFonts w:ascii="Times New Roman" w:hAnsi="Times New Roman" w:cs="Times New Roman"/>
          <w:sz w:val="24"/>
          <w:szCs w:val="24"/>
        </w:rPr>
        <w:t xml:space="preserve">Автор опыта  </w:t>
      </w:r>
      <w:r w:rsidR="00EC5CC5">
        <w:rPr>
          <w:rFonts w:ascii="Times New Roman" w:hAnsi="Times New Roman" w:cs="Times New Roman"/>
          <w:sz w:val="24"/>
          <w:szCs w:val="24"/>
        </w:rPr>
        <w:t xml:space="preserve"> на п</w:t>
      </w:r>
      <w:r>
        <w:rPr>
          <w:rFonts w:ascii="Times New Roman" w:hAnsi="Times New Roman" w:cs="Times New Roman"/>
          <w:sz w:val="24"/>
          <w:szCs w:val="24"/>
        </w:rPr>
        <w:t>ротяжении всех лет работы в ДШИ</w:t>
      </w:r>
      <w:r w:rsidR="00EC5CC5">
        <w:rPr>
          <w:rFonts w:ascii="Times New Roman" w:hAnsi="Times New Roman" w:cs="Times New Roman"/>
          <w:sz w:val="24"/>
          <w:szCs w:val="24"/>
        </w:rPr>
        <w:t xml:space="preserve"> аккомпанировала:</w:t>
      </w:r>
    </w:p>
    <w:p w:rsidR="00EC5CC5" w:rsidRDefault="00EC5CC5" w:rsidP="00EC5CC5">
      <w:pPr>
        <w:numPr>
          <w:ilvl w:val="0"/>
          <w:numId w:val="23"/>
        </w:numPr>
        <w:jc w:val="both"/>
      </w:pPr>
      <w:r>
        <w:rPr>
          <w:rFonts w:ascii="Times New Roman" w:hAnsi="Times New Roman" w:cs="Times New Roman"/>
          <w:sz w:val="24"/>
          <w:szCs w:val="24"/>
        </w:rPr>
        <w:t xml:space="preserve">ансамблю балалаечников ДШИ “Завлекаши” (с 2004 по 2017 годы, несколько составов). Ансамбль – участник концертов различного уровня. Дипломант и лауреат региональных, международных конкурсов.  </w:t>
      </w:r>
    </w:p>
    <w:p w:rsidR="00EC5CC5" w:rsidRDefault="00EC5CC5" w:rsidP="00EC5CC5">
      <w:pPr>
        <w:ind w:firstLine="0"/>
        <w:jc w:val="both"/>
      </w:pPr>
      <w:r>
        <w:rPr>
          <w:rFonts w:ascii="Times New Roman" w:hAnsi="Times New Roman" w:cs="Times New Roman"/>
          <w:sz w:val="24"/>
          <w:szCs w:val="24"/>
        </w:rPr>
        <w:t>По просьбе своих коллег аккомпанировала:</w:t>
      </w:r>
    </w:p>
    <w:p w:rsidR="00EC5CC5" w:rsidRDefault="00EC5CC5" w:rsidP="00EC5CC5">
      <w:pPr>
        <w:numPr>
          <w:ilvl w:val="0"/>
          <w:numId w:val="23"/>
        </w:numPr>
        <w:jc w:val="both"/>
      </w:pPr>
      <w:r>
        <w:rPr>
          <w:rFonts w:ascii="Times New Roman" w:hAnsi="Times New Roman" w:cs="Times New Roman"/>
          <w:sz w:val="24"/>
          <w:szCs w:val="24"/>
        </w:rPr>
        <w:t>школьному хору (школьные, региональные конкурсы-фестивали, концерты).</w:t>
      </w:r>
    </w:p>
    <w:p w:rsidR="00EC5CC5" w:rsidRPr="005B3B65" w:rsidRDefault="00EC5CC5" w:rsidP="00EC5CC5">
      <w:pPr>
        <w:numPr>
          <w:ilvl w:val="0"/>
          <w:numId w:val="23"/>
        </w:numPr>
        <w:jc w:val="both"/>
      </w:pPr>
      <w:r>
        <w:rPr>
          <w:rFonts w:ascii="Times New Roman" w:hAnsi="Times New Roman" w:cs="Times New Roman"/>
          <w:sz w:val="24"/>
          <w:szCs w:val="24"/>
        </w:rPr>
        <w:t xml:space="preserve">ученикам-балалаечникам, вокалистам, домристам, скрипачам (школьные, региональные конкурсы-фестивали, концерты различного уровня) </w:t>
      </w:r>
    </w:p>
    <w:p w:rsidR="00EC5CC5" w:rsidRDefault="00EC5CC5" w:rsidP="00EC5CC5">
      <w:pPr>
        <w:ind w:firstLine="0"/>
        <w:jc w:val="both"/>
        <w:rPr>
          <w:rFonts w:ascii="Times New Roman" w:hAnsi="Times New Roman" w:cs="Times New Roman"/>
          <w:b/>
          <w:sz w:val="24"/>
          <w:szCs w:val="24"/>
        </w:rPr>
      </w:pPr>
    </w:p>
    <w:p w:rsidR="004D7D97" w:rsidRDefault="004D7D97" w:rsidP="00EC5CC5">
      <w:pPr>
        <w:ind w:firstLine="0"/>
        <w:jc w:val="both"/>
        <w:rPr>
          <w:rFonts w:ascii="Times New Roman" w:hAnsi="Times New Roman" w:cs="Times New Roman"/>
          <w:b/>
          <w:sz w:val="24"/>
          <w:szCs w:val="24"/>
        </w:rPr>
      </w:pPr>
    </w:p>
    <w:p w:rsidR="004D7D97" w:rsidRDefault="004D7D97" w:rsidP="00EC5CC5">
      <w:pPr>
        <w:ind w:firstLine="0"/>
        <w:jc w:val="both"/>
        <w:rPr>
          <w:rFonts w:ascii="Times New Roman" w:hAnsi="Times New Roman" w:cs="Times New Roman"/>
          <w:b/>
          <w:sz w:val="24"/>
          <w:szCs w:val="24"/>
        </w:rPr>
      </w:pPr>
    </w:p>
    <w:p w:rsidR="004D7D97" w:rsidRDefault="004D7D97" w:rsidP="00EC5CC5">
      <w:pPr>
        <w:ind w:firstLine="0"/>
        <w:jc w:val="both"/>
        <w:rPr>
          <w:rFonts w:ascii="Times New Roman" w:hAnsi="Times New Roman" w:cs="Times New Roman"/>
          <w:b/>
          <w:sz w:val="24"/>
          <w:szCs w:val="24"/>
        </w:rPr>
      </w:pPr>
    </w:p>
    <w:p w:rsidR="00EC5CC5" w:rsidRDefault="00EC5CC5" w:rsidP="00EC5CC5">
      <w:pPr>
        <w:ind w:firstLine="0"/>
      </w:pPr>
      <w:r>
        <w:rPr>
          <w:rFonts w:ascii="Times New Roman" w:hAnsi="Times New Roman" w:cs="Times New Roman"/>
          <w:b/>
          <w:sz w:val="24"/>
          <w:szCs w:val="24"/>
        </w:rPr>
        <w:lastRenderedPageBreak/>
        <w:t>Результаты конкурсов, фестивалей Регионального, Международного конкурсов</w:t>
      </w:r>
    </w:p>
    <w:p w:rsidR="00EC5CC5" w:rsidRDefault="00EC5CC5" w:rsidP="00EC5CC5">
      <w:pPr>
        <w:ind w:firstLine="0"/>
      </w:pPr>
      <w:r>
        <w:rPr>
          <w:rFonts w:ascii="Times New Roman" w:hAnsi="Times New Roman" w:cs="Times New Roman"/>
          <w:sz w:val="24"/>
          <w:szCs w:val="24"/>
        </w:rPr>
        <w:t>(Концертмейстер – автор опыта;  за аттестационный период: май 2015-апрель 2020)</w:t>
      </w:r>
    </w:p>
    <w:p w:rsidR="00EC5CC5" w:rsidRDefault="00EC5CC5" w:rsidP="00EC5CC5">
      <w:pPr>
        <w:ind w:firstLine="0"/>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530"/>
        <w:gridCol w:w="1421"/>
        <w:gridCol w:w="4175"/>
        <w:gridCol w:w="3455"/>
      </w:tblGrid>
      <w:tr w:rsidR="00EC5CC5" w:rsidTr="00EC5CC5">
        <w:tc>
          <w:tcPr>
            <w:tcW w:w="530"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Дата</w:t>
            </w:r>
          </w:p>
        </w:tc>
        <w:tc>
          <w:tcPr>
            <w:tcW w:w="417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pPr>
            <w:r>
              <w:rPr>
                <w:rFonts w:ascii="Times New Roman" w:hAnsi="Times New Roman" w:cs="Times New Roman"/>
                <w:sz w:val="24"/>
                <w:szCs w:val="24"/>
              </w:rPr>
              <w:t>Название конкурса</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Обучающийся, результат</w:t>
            </w:r>
          </w:p>
        </w:tc>
      </w:tr>
      <w:tr w:rsidR="00EC5CC5" w:rsidTr="00EC5CC5">
        <w:tc>
          <w:tcPr>
            <w:tcW w:w="530"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1.</w:t>
            </w:r>
          </w:p>
        </w:tc>
        <w:tc>
          <w:tcPr>
            <w:tcW w:w="1421"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02.03.2016</w:t>
            </w:r>
          </w:p>
        </w:tc>
        <w:tc>
          <w:tcPr>
            <w:tcW w:w="417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 xml:space="preserve">Окружной смотр-конкурс хоровых коллективов и ансамблей </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 xml:space="preserve">Хор учащихся старших классов ГБУ ДО НАО “ДШИ г. Нарьян-Мара” – </w:t>
            </w:r>
            <w:r>
              <w:rPr>
                <w:rFonts w:ascii="Times New Roman" w:hAnsi="Times New Roman" w:cs="Times New Roman"/>
                <w:i/>
                <w:sz w:val="24"/>
                <w:szCs w:val="24"/>
              </w:rPr>
              <w:t xml:space="preserve">Лауреат </w:t>
            </w:r>
            <w:r>
              <w:rPr>
                <w:rFonts w:ascii="Times New Roman" w:hAnsi="Times New Roman" w:cs="Times New Roman"/>
                <w:i/>
                <w:sz w:val="24"/>
                <w:szCs w:val="24"/>
                <w:lang w:val="en-US"/>
              </w:rPr>
              <w:t>III</w:t>
            </w:r>
            <w:r>
              <w:rPr>
                <w:rFonts w:ascii="Times New Roman" w:hAnsi="Times New Roman" w:cs="Times New Roman"/>
                <w:i/>
                <w:sz w:val="24"/>
                <w:szCs w:val="24"/>
              </w:rPr>
              <w:t xml:space="preserve"> степени</w:t>
            </w:r>
          </w:p>
        </w:tc>
      </w:tr>
      <w:tr w:rsidR="00EC5CC5" w:rsidTr="00EC5CC5">
        <w:tc>
          <w:tcPr>
            <w:tcW w:w="530"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2.</w:t>
            </w:r>
          </w:p>
        </w:tc>
        <w:tc>
          <w:tcPr>
            <w:tcW w:w="1421"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20.02.2016</w:t>
            </w:r>
          </w:p>
        </w:tc>
        <w:tc>
          <w:tcPr>
            <w:tcW w:w="417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Смотр-конкурс хоровых коллективов и ансамблей ДМШ и ДМШ</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 xml:space="preserve">Старший хор ДШИ </w:t>
            </w:r>
          </w:p>
          <w:p w:rsidR="00EC5CC5" w:rsidRDefault="00EC5CC5" w:rsidP="00EC5CC5">
            <w:pPr>
              <w:ind w:firstLine="0"/>
              <w:jc w:val="both"/>
            </w:pPr>
            <w:r>
              <w:rPr>
                <w:rFonts w:ascii="Times New Roman" w:hAnsi="Times New Roman" w:cs="Times New Roman"/>
                <w:i/>
                <w:sz w:val="24"/>
                <w:szCs w:val="24"/>
              </w:rPr>
              <w:t>Грамота за участие</w:t>
            </w:r>
          </w:p>
        </w:tc>
      </w:tr>
      <w:tr w:rsidR="00EC5CC5" w:rsidTr="00EC5CC5">
        <w:tc>
          <w:tcPr>
            <w:tcW w:w="530"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3.</w:t>
            </w:r>
          </w:p>
        </w:tc>
        <w:tc>
          <w:tcPr>
            <w:tcW w:w="1421"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04.01.2017</w:t>
            </w:r>
          </w:p>
        </w:tc>
        <w:tc>
          <w:tcPr>
            <w:tcW w:w="417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lang w:val="en-US"/>
              </w:rPr>
              <w:t>VIII</w:t>
            </w:r>
            <w:r>
              <w:rPr>
                <w:rFonts w:ascii="Times New Roman" w:hAnsi="Times New Roman" w:cs="Times New Roman"/>
                <w:sz w:val="24"/>
                <w:szCs w:val="24"/>
              </w:rPr>
              <w:t xml:space="preserve"> межмуниципальный фестиваль детской песни и музыки “До-ми-солька” (с. Тельвиска)</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t>4 дипломанта</w:t>
            </w:r>
          </w:p>
        </w:tc>
      </w:tr>
      <w:tr w:rsidR="00EC5CC5" w:rsidTr="00EC5CC5">
        <w:tc>
          <w:tcPr>
            <w:tcW w:w="530"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4.</w:t>
            </w:r>
          </w:p>
        </w:tc>
        <w:tc>
          <w:tcPr>
            <w:tcW w:w="1421"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2017 год</w:t>
            </w:r>
          </w:p>
        </w:tc>
        <w:tc>
          <w:tcPr>
            <w:tcW w:w="417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lang w:val="en-US"/>
              </w:rPr>
              <w:t>XI</w:t>
            </w:r>
            <w:r>
              <w:rPr>
                <w:rFonts w:ascii="Times New Roman" w:hAnsi="Times New Roman" w:cs="Times New Roman"/>
                <w:sz w:val="24"/>
                <w:szCs w:val="24"/>
              </w:rPr>
              <w:t xml:space="preserve"> Международный конкурс-фестиваль “Восточная сказка” (г. Казань)</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 xml:space="preserve">Ученик З. (балалайка) – </w:t>
            </w:r>
            <w:r>
              <w:rPr>
                <w:rFonts w:ascii="Times New Roman" w:hAnsi="Times New Roman" w:cs="Times New Roman"/>
                <w:i/>
                <w:sz w:val="24"/>
                <w:szCs w:val="24"/>
              </w:rPr>
              <w:t xml:space="preserve">Лауреат </w:t>
            </w:r>
            <w:r>
              <w:rPr>
                <w:rFonts w:ascii="Times New Roman" w:hAnsi="Times New Roman" w:cs="Times New Roman"/>
                <w:i/>
                <w:sz w:val="24"/>
                <w:szCs w:val="24"/>
                <w:lang w:val="en-US"/>
              </w:rPr>
              <w:t>I</w:t>
            </w:r>
            <w:r>
              <w:rPr>
                <w:rFonts w:ascii="Times New Roman" w:hAnsi="Times New Roman" w:cs="Times New Roman"/>
                <w:i/>
                <w:sz w:val="24"/>
                <w:szCs w:val="24"/>
              </w:rPr>
              <w:t xml:space="preserve"> степени.</w:t>
            </w:r>
          </w:p>
          <w:p w:rsidR="00EC5CC5" w:rsidRPr="00670DAA" w:rsidRDefault="00EC5CC5" w:rsidP="00EC5CC5">
            <w:pPr>
              <w:ind w:firstLine="0"/>
              <w:jc w:val="both"/>
            </w:pPr>
            <w:r>
              <w:rPr>
                <w:rFonts w:ascii="Times New Roman" w:hAnsi="Times New Roman" w:cs="Times New Roman"/>
                <w:sz w:val="24"/>
                <w:szCs w:val="24"/>
              </w:rPr>
              <w:t xml:space="preserve">Автор опыта </w:t>
            </w:r>
            <w:r>
              <w:rPr>
                <w:rFonts w:ascii="Times New Roman" w:hAnsi="Times New Roman" w:cs="Times New Roman"/>
                <w:i/>
                <w:sz w:val="24"/>
                <w:szCs w:val="24"/>
              </w:rPr>
              <w:t>награждена спец. призом - Грамота “Лучший концертмейстер”</w:t>
            </w:r>
          </w:p>
        </w:tc>
      </w:tr>
      <w:tr w:rsidR="00EC5CC5" w:rsidTr="00EC5CC5">
        <w:tc>
          <w:tcPr>
            <w:tcW w:w="530"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5.</w:t>
            </w:r>
          </w:p>
        </w:tc>
        <w:tc>
          <w:tcPr>
            <w:tcW w:w="1421"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Декабрь 2019</w:t>
            </w:r>
          </w:p>
          <w:p w:rsidR="00EC5CC5" w:rsidRDefault="00EC5CC5" w:rsidP="00EC5CC5">
            <w:pPr>
              <w:ind w:firstLine="0"/>
              <w:jc w:val="both"/>
              <w:rPr>
                <w:rFonts w:ascii="Times New Roman" w:hAnsi="Times New Roman" w:cs="Times New Roman"/>
                <w:sz w:val="24"/>
                <w:szCs w:val="24"/>
              </w:rPr>
            </w:pPr>
          </w:p>
        </w:tc>
        <w:tc>
          <w:tcPr>
            <w:tcW w:w="417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Региональный конкурс вокального искусства “Поющие струны души”</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 xml:space="preserve">Ученица С. (вокал) – </w:t>
            </w:r>
            <w:r>
              <w:rPr>
                <w:rFonts w:ascii="Times New Roman" w:hAnsi="Times New Roman" w:cs="Times New Roman"/>
                <w:i/>
                <w:sz w:val="24"/>
                <w:szCs w:val="24"/>
              </w:rPr>
              <w:t xml:space="preserve">Диплом </w:t>
            </w:r>
            <w:r>
              <w:rPr>
                <w:rFonts w:ascii="Times New Roman" w:hAnsi="Times New Roman" w:cs="Times New Roman"/>
                <w:i/>
                <w:sz w:val="24"/>
                <w:szCs w:val="24"/>
                <w:lang w:val="en-US"/>
              </w:rPr>
              <w:t>II</w:t>
            </w:r>
            <w:r>
              <w:rPr>
                <w:rFonts w:ascii="Times New Roman" w:hAnsi="Times New Roman" w:cs="Times New Roman"/>
                <w:i/>
                <w:sz w:val="24"/>
                <w:szCs w:val="24"/>
              </w:rPr>
              <w:t xml:space="preserve"> степени</w:t>
            </w:r>
          </w:p>
        </w:tc>
      </w:tr>
      <w:tr w:rsidR="00EC5CC5" w:rsidTr="00EC5CC5">
        <w:tc>
          <w:tcPr>
            <w:tcW w:w="530"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6.</w:t>
            </w:r>
          </w:p>
        </w:tc>
        <w:tc>
          <w:tcPr>
            <w:tcW w:w="1421"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Декабрь 2019</w:t>
            </w:r>
          </w:p>
          <w:p w:rsidR="00EC5CC5" w:rsidRDefault="00EC5CC5" w:rsidP="00EC5CC5">
            <w:pPr>
              <w:ind w:firstLine="0"/>
              <w:jc w:val="both"/>
              <w:rPr>
                <w:rFonts w:ascii="Times New Roman" w:hAnsi="Times New Roman" w:cs="Times New Roman"/>
                <w:sz w:val="24"/>
                <w:szCs w:val="24"/>
              </w:rPr>
            </w:pPr>
          </w:p>
        </w:tc>
        <w:tc>
          <w:tcPr>
            <w:tcW w:w="417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Региональный конкурс “В гостях у сказки”</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 xml:space="preserve">Ученица С. (вокал) – </w:t>
            </w:r>
            <w:r>
              <w:rPr>
                <w:rFonts w:ascii="Times New Roman" w:hAnsi="Times New Roman" w:cs="Times New Roman"/>
                <w:i/>
                <w:sz w:val="24"/>
                <w:szCs w:val="24"/>
              </w:rPr>
              <w:t xml:space="preserve">Диплом </w:t>
            </w:r>
            <w:r>
              <w:rPr>
                <w:rFonts w:ascii="Times New Roman" w:hAnsi="Times New Roman" w:cs="Times New Roman"/>
                <w:i/>
                <w:sz w:val="24"/>
                <w:szCs w:val="24"/>
                <w:lang w:val="en-US"/>
              </w:rPr>
              <w:t>II</w:t>
            </w:r>
            <w:r>
              <w:rPr>
                <w:rFonts w:ascii="Times New Roman" w:hAnsi="Times New Roman" w:cs="Times New Roman"/>
                <w:i/>
                <w:sz w:val="24"/>
                <w:szCs w:val="24"/>
              </w:rPr>
              <w:t xml:space="preserve"> степени</w:t>
            </w:r>
          </w:p>
        </w:tc>
      </w:tr>
      <w:tr w:rsidR="00EC5CC5" w:rsidTr="00EC5CC5">
        <w:tc>
          <w:tcPr>
            <w:tcW w:w="530"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7.</w:t>
            </w:r>
          </w:p>
        </w:tc>
        <w:tc>
          <w:tcPr>
            <w:tcW w:w="1421"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Декабрь 2019</w:t>
            </w:r>
          </w:p>
        </w:tc>
        <w:tc>
          <w:tcPr>
            <w:tcW w:w="417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Международный конкурс-фестиваль “В гостях у сказки” (г. Великий Устюг)</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 xml:space="preserve">Ученица К. (балалайка) – </w:t>
            </w:r>
            <w:r>
              <w:rPr>
                <w:rFonts w:ascii="Times New Roman" w:hAnsi="Times New Roman" w:cs="Times New Roman"/>
                <w:i/>
                <w:sz w:val="24"/>
                <w:szCs w:val="24"/>
              </w:rPr>
              <w:t xml:space="preserve">Лауреат </w:t>
            </w:r>
            <w:r>
              <w:rPr>
                <w:rFonts w:ascii="Times New Roman" w:hAnsi="Times New Roman" w:cs="Times New Roman"/>
                <w:i/>
                <w:sz w:val="24"/>
                <w:szCs w:val="24"/>
                <w:lang w:val="en-US"/>
              </w:rPr>
              <w:t>I</w:t>
            </w:r>
            <w:r>
              <w:rPr>
                <w:rFonts w:ascii="Times New Roman" w:hAnsi="Times New Roman" w:cs="Times New Roman"/>
                <w:i/>
                <w:sz w:val="24"/>
                <w:szCs w:val="24"/>
              </w:rPr>
              <w:t xml:space="preserve"> степени</w:t>
            </w:r>
          </w:p>
          <w:p w:rsidR="00EC5CC5" w:rsidRDefault="00EC5CC5" w:rsidP="00EC5CC5">
            <w:pPr>
              <w:ind w:firstLine="0"/>
              <w:jc w:val="both"/>
            </w:pPr>
            <w:r>
              <w:rPr>
                <w:rFonts w:ascii="Times New Roman" w:hAnsi="Times New Roman" w:cs="Times New Roman"/>
                <w:sz w:val="24"/>
                <w:szCs w:val="24"/>
              </w:rPr>
              <w:t xml:space="preserve">Ученик Щ. (балалайка) – </w:t>
            </w:r>
            <w:r>
              <w:rPr>
                <w:rFonts w:ascii="Times New Roman" w:hAnsi="Times New Roman" w:cs="Times New Roman"/>
                <w:i/>
                <w:sz w:val="24"/>
                <w:szCs w:val="24"/>
              </w:rPr>
              <w:t xml:space="preserve">Лауреат </w:t>
            </w:r>
            <w:r>
              <w:rPr>
                <w:rFonts w:ascii="Times New Roman" w:hAnsi="Times New Roman" w:cs="Times New Roman"/>
                <w:i/>
                <w:sz w:val="24"/>
                <w:szCs w:val="24"/>
                <w:lang w:val="en-US"/>
              </w:rPr>
              <w:t>II</w:t>
            </w:r>
            <w:r>
              <w:rPr>
                <w:rFonts w:ascii="Times New Roman" w:hAnsi="Times New Roman" w:cs="Times New Roman"/>
                <w:i/>
                <w:sz w:val="24"/>
                <w:szCs w:val="24"/>
              </w:rPr>
              <w:t xml:space="preserve"> степени</w:t>
            </w:r>
          </w:p>
        </w:tc>
      </w:tr>
    </w:tbl>
    <w:p w:rsidR="00EC5CC5" w:rsidRDefault="00EC5CC5" w:rsidP="00EC5CC5">
      <w:pPr>
        <w:ind w:firstLine="0"/>
        <w:jc w:val="both"/>
        <w:rPr>
          <w:rFonts w:ascii="Times New Roman" w:hAnsi="Times New Roman" w:cs="Times New Roman"/>
          <w:b/>
          <w:sz w:val="24"/>
          <w:szCs w:val="24"/>
        </w:rPr>
      </w:pPr>
    </w:p>
    <w:p w:rsidR="00EC5CC5" w:rsidRDefault="00EC5CC5" w:rsidP="00EC5CC5">
      <w:pPr>
        <w:ind w:firstLine="0"/>
        <w:jc w:val="both"/>
        <w:rPr>
          <w:rFonts w:ascii="Times New Roman" w:hAnsi="Times New Roman" w:cs="Times New Roman"/>
          <w:b/>
          <w:sz w:val="24"/>
          <w:szCs w:val="24"/>
        </w:rPr>
      </w:pPr>
    </w:p>
    <w:p w:rsidR="00EC5CC5" w:rsidRDefault="00EC5CC5" w:rsidP="00EC5CC5">
      <w:pPr>
        <w:ind w:firstLine="0"/>
      </w:pPr>
      <w:r>
        <w:rPr>
          <w:rFonts w:ascii="Times New Roman" w:hAnsi="Times New Roman" w:cs="Times New Roman"/>
          <w:b/>
          <w:sz w:val="24"/>
          <w:szCs w:val="24"/>
        </w:rPr>
        <w:t>Заключение</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Дополнительное образование детей – это особая сфера, которая должна быть не только местом обучения, но и пространством для саморазвития, самореализации. Дополнительное образование имеет возможности для вариативной педагогической деятельности. Формирование мотивации учащихся к творческой деятельности, к аккомпанементу, способствует превращению детского любопытства в потребность общения с искусством и становится неотъемлемой частью жизни человека, одухотворяя её и наполняя глубоким смыслом.</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Опытом своей работы </w:t>
      </w:r>
      <w:r w:rsidR="00D47030">
        <w:rPr>
          <w:rFonts w:ascii="Times New Roman" w:hAnsi="Times New Roman" w:cs="Times New Roman"/>
          <w:sz w:val="24"/>
          <w:szCs w:val="24"/>
        </w:rPr>
        <w:t>автор</w:t>
      </w:r>
      <w:r>
        <w:rPr>
          <w:rFonts w:ascii="Times New Roman" w:hAnsi="Times New Roman" w:cs="Times New Roman"/>
          <w:sz w:val="24"/>
          <w:szCs w:val="24"/>
        </w:rPr>
        <w:t xml:space="preserve"> делится с коллегами на открытых ур</w:t>
      </w:r>
      <w:r w:rsidR="00D47030">
        <w:rPr>
          <w:rFonts w:ascii="Times New Roman" w:hAnsi="Times New Roman" w:cs="Times New Roman"/>
          <w:sz w:val="24"/>
          <w:szCs w:val="24"/>
        </w:rPr>
        <w:t xml:space="preserve">оках, методических объединениях и рекомендует </w:t>
      </w:r>
      <w:r w:rsidR="003C05A2">
        <w:rPr>
          <w:rFonts w:ascii="Times New Roman" w:hAnsi="Times New Roman" w:cs="Times New Roman"/>
          <w:sz w:val="24"/>
          <w:szCs w:val="24"/>
        </w:rPr>
        <w:t xml:space="preserve">его </w:t>
      </w:r>
      <w:r w:rsidR="00D47030">
        <w:rPr>
          <w:rFonts w:ascii="Times New Roman" w:hAnsi="Times New Roman" w:cs="Times New Roman"/>
          <w:sz w:val="24"/>
          <w:szCs w:val="24"/>
        </w:rPr>
        <w:t>педагогам  для успешного обучения учащихся.</w:t>
      </w:r>
    </w:p>
    <w:p w:rsidR="00EC5CC5" w:rsidRPr="005B3B65" w:rsidRDefault="00EC5CC5" w:rsidP="00EC5CC5">
      <w:pPr>
        <w:ind w:firstLine="0"/>
        <w:jc w:val="left"/>
      </w:pPr>
      <w:r>
        <w:rPr>
          <w:rFonts w:ascii="Times New Roman" w:eastAsia="Times New Roman" w:hAnsi="Times New Roman" w:cs="Times New Roman"/>
          <w:sz w:val="24"/>
          <w:szCs w:val="24"/>
        </w:rPr>
        <w:t xml:space="preserve">       </w:t>
      </w:r>
      <w:r>
        <w:rPr>
          <w:rFonts w:ascii="Times New Roman" w:hAnsi="Times New Roman" w:cs="Times New Roman"/>
          <w:i/>
          <w:sz w:val="24"/>
          <w:szCs w:val="24"/>
        </w:rPr>
        <w:t>“Солист – это парус, аккомпаниатор – руль. Лишённая одного из этих компонентов лодка теряет ориентир и не причалит к желаемому берегу” (Е. Шендерович).</w:t>
      </w:r>
    </w:p>
    <w:p w:rsidR="00537830" w:rsidRDefault="00537830" w:rsidP="00EC5CC5">
      <w:pPr>
        <w:pStyle w:val="18"/>
        <w:ind w:firstLine="0"/>
        <w:rPr>
          <w:rFonts w:ascii="Times New Roman" w:hAnsi="Times New Roman" w:cs="Times New Roman"/>
          <w:b/>
          <w:sz w:val="24"/>
          <w:szCs w:val="24"/>
        </w:rPr>
      </w:pPr>
    </w:p>
    <w:p w:rsidR="00EC5CC5" w:rsidRDefault="00EC5CC5" w:rsidP="00EC5CC5">
      <w:pPr>
        <w:pStyle w:val="18"/>
        <w:ind w:firstLine="0"/>
      </w:pPr>
      <w:r>
        <w:rPr>
          <w:rFonts w:ascii="Times New Roman" w:hAnsi="Times New Roman" w:cs="Times New Roman"/>
          <w:b/>
          <w:sz w:val="24"/>
          <w:szCs w:val="24"/>
        </w:rPr>
        <w:t>Библиографический список:</w:t>
      </w:r>
    </w:p>
    <w:p w:rsidR="00EC5CC5" w:rsidRDefault="00EC5CC5" w:rsidP="00EC5CC5">
      <w:pPr>
        <w:pStyle w:val="18"/>
        <w:ind w:left="1080" w:firstLine="0"/>
        <w:jc w:val="both"/>
        <w:rPr>
          <w:rFonts w:ascii="Times New Roman" w:hAnsi="Times New Roman" w:cs="Times New Roman"/>
          <w:b/>
          <w:sz w:val="24"/>
          <w:szCs w:val="24"/>
        </w:rPr>
      </w:pPr>
    </w:p>
    <w:p w:rsidR="00EC5CC5" w:rsidRDefault="00EC5CC5" w:rsidP="00EC5CC5">
      <w:pPr>
        <w:pStyle w:val="18"/>
        <w:numPr>
          <w:ilvl w:val="0"/>
          <w:numId w:val="7"/>
        </w:numPr>
        <w:jc w:val="both"/>
      </w:pPr>
      <w:r>
        <w:rPr>
          <w:rFonts w:ascii="Times New Roman" w:hAnsi="Times New Roman" w:cs="Times New Roman"/>
          <w:sz w:val="24"/>
          <w:szCs w:val="24"/>
        </w:rPr>
        <w:t>Асафьев, Б. В. О музыкально-творческих навыках у детей / Б.</w:t>
      </w:r>
      <w:r w:rsidR="0048166F">
        <w:rPr>
          <w:rFonts w:ascii="Times New Roman" w:hAnsi="Times New Roman" w:cs="Times New Roman"/>
          <w:sz w:val="24"/>
          <w:szCs w:val="24"/>
        </w:rPr>
        <w:t xml:space="preserve"> </w:t>
      </w:r>
      <w:r>
        <w:rPr>
          <w:rFonts w:ascii="Times New Roman" w:hAnsi="Times New Roman" w:cs="Times New Roman"/>
          <w:sz w:val="24"/>
          <w:szCs w:val="24"/>
        </w:rPr>
        <w:t>В. Асафьев. – Москва : Просвещение, 1973. – 154 с.</w:t>
      </w:r>
    </w:p>
    <w:p w:rsidR="00EC5CC5" w:rsidRDefault="00EC5CC5" w:rsidP="00EC5CC5">
      <w:pPr>
        <w:pStyle w:val="18"/>
        <w:numPr>
          <w:ilvl w:val="0"/>
          <w:numId w:val="7"/>
        </w:numPr>
        <w:jc w:val="both"/>
      </w:pPr>
      <w:r>
        <w:rPr>
          <w:rFonts w:ascii="Times New Roman" w:hAnsi="Times New Roman" w:cs="Times New Roman"/>
          <w:sz w:val="24"/>
          <w:szCs w:val="24"/>
        </w:rPr>
        <w:t>Бочкарёв, Л. Вопросы музыкальной педагогики / Л. Бочкарёв. – Москва : Наука, 1979. – Вып. 1 – С. 51 – 87.</w:t>
      </w:r>
    </w:p>
    <w:p w:rsidR="00EC5CC5" w:rsidRDefault="00EC5CC5" w:rsidP="00EC5CC5">
      <w:pPr>
        <w:pStyle w:val="18"/>
        <w:numPr>
          <w:ilvl w:val="0"/>
          <w:numId w:val="7"/>
        </w:numPr>
        <w:jc w:val="both"/>
      </w:pPr>
      <w:r>
        <w:rPr>
          <w:rFonts w:ascii="Times New Roman" w:hAnsi="Times New Roman" w:cs="Times New Roman"/>
          <w:sz w:val="24"/>
          <w:szCs w:val="24"/>
        </w:rPr>
        <w:t>Бочкарёв, Л. Психологические аспекты публичного выступления музыкантов-исполнителей / Л. Бочкарёв. – Москва : Наука, 1975. – 312 с.</w:t>
      </w:r>
    </w:p>
    <w:p w:rsidR="00EC5CC5" w:rsidRDefault="00EC5CC5" w:rsidP="00EC5CC5">
      <w:pPr>
        <w:pStyle w:val="18"/>
        <w:numPr>
          <w:ilvl w:val="0"/>
          <w:numId w:val="7"/>
        </w:numPr>
        <w:jc w:val="left"/>
      </w:pPr>
      <w:r>
        <w:rPr>
          <w:rFonts w:ascii="Times New Roman" w:hAnsi="Times New Roman" w:cs="Times New Roman"/>
          <w:sz w:val="24"/>
          <w:szCs w:val="24"/>
        </w:rPr>
        <w:lastRenderedPageBreak/>
        <w:t>Домогацкая,  И.  Детские школы искусств – достояние Российского государства /  И. Домогацкая. -   Москва : Альма-Матер, 2007. – 180 с.</w:t>
      </w:r>
    </w:p>
    <w:p w:rsidR="00EC5CC5" w:rsidRPr="0048166F" w:rsidRDefault="00EC5CC5" w:rsidP="00EC5CC5">
      <w:pPr>
        <w:pStyle w:val="18"/>
        <w:numPr>
          <w:ilvl w:val="0"/>
          <w:numId w:val="7"/>
        </w:numPr>
        <w:jc w:val="left"/>
      </w:pPr>
      <w:r>
        <w:rPr>
          <w:rFonts w:ascii="Times New Roman" w:eastAsia="Times New Roman" w:hAnsi="Times New Roman" w:cs="Times New Roman"/>
          <w:sz w:val="24"/>
          <w:szCs w:val="24"/>
        </w:rPr>
        <w:t xml:space="preserve"> </w:t>
      </w:r>
      <w:r>
        <w:rPr>
          <w:rFonts w:ascii="Times New Roman" w:hAnsi="Times New Roman" w:cs="Times New Roman"/>
          <w:sz w:val="24"/>
          <w:szCs w:val="24"/>
        </w:rPr>
        <w:t>Кубанцева,  Е. И. Концертмейстерский класс. Методологические основы / Е. И. Кубанцева. -  Москва : Музыка, 1972. – 186 с.</w:t>
      </w:r>
    </w:p>
    <w:p w:rsidR="0048166F" w:rsidRDefault="0048166F" w:rsidP="0048166F">
      <w:pPr>
        <w:pStyle w:val="18"/>
        <w:numPr>
          <w:ilvl w:val="0"/>
          <w:numId w:val="7"/>
        </w:numPr>
        <w:jc w:val="left"/>
      </w:pPr>
      <w:r>
        <w:rPr>
          <w:rFonts w:ascii="Times New Roman" w:hAnsi="Times New Roman" w:cs="Times New Roman"/>
          <w:sz w:val="24"/>
          <w:szCs w:val="24"/>
        </w:rPr>
        <w:t xml:space="preserve">Липс, Ф. Искусство игры на баяне / Ф. Липс . -  Москва : Музыка, 1998г. – 144 с.  – </w:t>
      </w:r>
      <w:r>
        <w:rPr>
          <w:rFonts w:ascii="Times New Roman" w:hAnsi="Times New Roman" w:cs="Times New Roman"/>
          <w:sz w:val="24"/>
          <w:szCs w:val="24"/>
          <w:lang w:val="en-US"/>
        </w:rPr>
        <w:t>ISBN</w:t>
      </w:r>
      <w:r w:rsidRPr="002418C7">
        <w:rPr>
          <w:rFonts w:ascii="Times New Roman" w:hAnsi="Times New Roman" w:cs="Times New Roman"/>
          <w:sz w:val="24"/>
          <w:szCs w:val="24"/>
        </w:rPr>
        <w:t xml:space="preserve"> 5-7140-0665-8</w:t>
      </w:r>
      <w:r>
        <w:rPr>
          <w:rFonts w:ascii="Times New Roman" w:hAnsi="Times New Roman" w:cs="Times New Roman"/>
          <w:sz w:val="24"/>
          <w:szCs w:val="24"/>
        </w:rPr>
        <w:t>.</w:t>
      </w:r>
    </w:p>
    <w:p w:rsidR="00EC5CC5" w:rsidRDefault="00EC5CC5" w:rsidP="00EC5CC5">
      <w:pPr>
        <w:pStyle w:val="18"/>
        <w:numPr>
          <w:ilvl w:val="0"/>
          <w:numId w:val="7"/>
        </w:numPr>
        <w:jc w:val="left"/>
      </w:pPr>
      <w:r>
        <w:rPr>
          <w:rFonts w:ascii="Times New Roman" w:hAnsi="Times New Roman" w:cs="Times New Roman"/>
          <w:sz w:val="24"/>
          <w:szCs w:val="24"/>
        </w:rPr>
        <w:t>Люблинский,  А. И. Теория и практика аккомпанемента / А. И. Люблинский. – Москва : Музыка, 1976.</w:t>
      </w:r>
    </w:p>
    <w:p w:rsidR="00EC5CC5" w:rsidRDefault="00EC5CC5" w:rsidP="00EC5CC5">
      <w:pPr>
        <w:pStyle w:val="18"/>
        <w:numPr>
          <w:ilvl w:val="0"/>
          <w:numId w:val="7"/>
        </w:numPr>
        <w:jc w:val="left"/>
      </w:pPr>
      <w:r>
        <w:rPr>
          <w:rFonts w:ascii="Times New Roman" w:eastAsia="Times New Roman" w:hAnsi="Times New Roman" w:cs="Times New Roman"/>
          <w:sz w:val="24"/>
          <w:szCs w:val="24"/>
        </w:rPr>
        <w:t xml:space="preserve">  </w:t>
      </w:r>
      <w:r>
        <w:rPr>
          <w:rFonts w:ascii="Times New Roman" w:hAnsi="Times New Roman" w:cs="Times New Roman"/>
          <w:sz w:val="24"/>
          <w:szCs w:val="24"/>
        </w:rPr>
        <w:t>Мотов, В. Н. Простейшие приёмы варьирования на баяне или аккордеоне / В. Н. Мотов. -  Москва : Музыка, 1986. – 56 с.</w:t>
      </w:r>
    </w:p>
    <w:p w:rsidR="00EC5CC5" w:rsidRDefault="00EC5CC5" w:rsidP="00EC5CC5">
      <w:pPr>
        <w:pStyle w:val="18"/>
        <w:numPr>
          <w:ilvl w:val="0"/>
          <w:numId w:val="7"/>
        </w:numPr>
        <w:jc w:val="left"/>
      </w:pPr>
      <w:r>
        <w:rPr>
          <w:rFonts w:ascii="Times New Roman" w:eastAsia="Times New Roman" w:hAnsi="Times New Roman" w:cs="Times New Roman"/>
          <w:sz w:val="24"/>
          <w:szCs w:val="24"/>
        </w:rPr>
        <w:t xml:space="preserve"> </w:t>
      </w:r>
      <w:r>
        <w:rPr>
          <w:rFonts w:ascii="Times New Roman" w:hAnsi="Times New Roman" w:cs="Times New Roman"/>
          <w:sz w:val="24"/>
          <w:szCs w:val="24"/>
        </w:rPr>
        <w:t>Шендерович, Е. М. В концертмейстерском классе: Размышления педагога /  Е. М. Шендерович. – Москва :  Музыка, 1996. – 89 с.</w:t>
      </w:r>
    </w:p>
    <w:p w:rsidR="00EC5CC5" w:rsidRDefault="00EC5CC5" w:rsidP="00EC5CC5">
      <w:pPr>
        <w:ind w:firstLine="0"/>
        <w:jc w:val="both"/>
        <w:rPr>
          <w:rFonts w:ascii="Times New Roman" w:hAnsi="Times New Roman" w:cs="Times New Roman"/>
          <w:b/>
          <w:sz w:val="28"/>
          <w:szCs w:val="28"/>
        </w:rPr>
      </w:pPr>
    </w:p>
    <w:p w:rsidR="00EC5CC5" w:rsidRDefault="00EC5CC5" w:rsidP="00EC5CC5">
      <w:pPr>
        <w:jc w:val="right"/>
      </w:pPr>
      <w:r>
        <w:rPr>
          <w:rFonts w:ascii="Times New Roman" w:hAnsi="Times New Roman" w:cs="Times New Roman"/>
          <w:b/>
          <w:sz w:val="24"/>
          <w:szCs w:val="24"/>
        </w:rPr>
        <w:t>Приложение № 1</w:t>
      </w:r>
    </w:p>
    <w:p w:rsidR="00EC5CC5" w:rsidRDefault="00EC5CC5" w:rsidP="00EC5CC5">
      <w:pPr>
        <w:rPr>
          <w:rFonts w:ascii="Times New Roman" w:hAnsi="Times New Roman" w:cs="Times New Roman"/>
          <w:b/>
          <w:sz w:val="28"/>
          <w:szCs w:val="28"/>
        </w:rPr>
      </w:pPr>
    </w:p>
    <w:p w:rsidR="00D47030" w:rsidRDefault="00EC5CC5" w:rsidP="004D7D97">
      <w:pPr>
        <w:rPr>
          <w:rFonts w:ascii="Times New Roman" w:hAnsi="Times New Roman" w:cs="Times New Roman"/>
          <w:b/>
          <w:sz w:val="28"/>
          <w:szCs w:val="28"/>
        </w:rPr>
      </w:pPr>
      <w:r w:rsidRPr="006B2552">
        <w:rPr>
          <w:rFonts w:ascii="Times New Roman" w:hAnsi="Times New Roman" w:cs="Times New Roman"/>
          <w:b/>
          <w:sz w:val="28"/>
          <w:szCs w:val="28"/>
        </w:rPr>
        <w:t xml:space="preserve">Творческий проект  </w:t>
      </w:r>
    </w:p>
    <w:p w:rsidR="00EC5CC5" w:rsidRPr="004D7D97" w:rsidRDefault="00EC5CC5" w:rsidP="004D7D97">
      <w:pPr>
        <w:rPr>
          <w:sz w:val="28"/>
          <w:szCs w:val="28"/>
        </w:rPr>
      </w:pPr>
      <w:r w:rsidRPr="006B2552">
        <w:rPr>
          <w:rFonts w:ascii="Times New Roman" w:hAnsi="Times New Roman" w:cs="Times New Roman"/>
          <w:b/>
          <w:sz w:val="28"/>
          <w:szCs w:val="28"/>
        </w:rPr>
        <w:t>“Играй, баян!”</w:t>
      </w:r>
    </w:p>
    <w:p w:rsidR="00EC5CC5" w:rsidRDefault="00EC5CC5" w:rsidP="00EC5CC5">
      <w:pPr>
        <w:ind w:firstLine="0"/>
        <w:jc w:val="both"/>
        <w:rPr>
          <w:rFonts w:ascii="Times New Roman" w:hAnsi="Times New Roman" w:cs="Times New Roman"/>
          <w:sz w:val="24"/>
          <w:szCs w:val="24"/>
        </w:rPr>
      </w:pPr>
    </w:p>
    <w:p w:rsidR="00EC5CC5" w:rsidRPr="00FA673B" w:rsidRDefault="00EC5CC5" w:rsidP="00EC5CC5">
      <w:pPr>
        <w:rPr>
          <w:b/>
        </w:rPr>
      </w:pPr>
      <w:r w:rsidRPr="00FA673B">
        <w:rPr>
          <w:rFonts w:ascii="Times New Roman" w:hAnsi="Times New Roman" w:cs="Times New Roman"/>
          <w:b/>
          <w:sz w:val="24"/>
          <w:szCs w:val="24"/>
        </w:rPr>
        <w:t>Содержание</w:t>
      </w:r>
    </w:p>
    <w:p w:rsidR="00EC5CC5" w:rsidRPr="00E768FD" w:rsidRDefault="00EC5CC5" w:rsidP="00EC5CC5">
      <w:pPr>
        <w:rPr>
          <w:rFonts w:ascii="Times New Roman" w:hAnsi="Times New Roman" w:cs="Times New Roman"/>
          <w:sz w:val="24"/>
          <w:szCs w:val="24"/>
        </w:rPr>
      </w:pPr>
    </w:p>
    <w:p w:rsidR="00EC5CC5" w:rsidRPr="00E768FD" w:rsidRDefault="00EC5CC5" w:rsidP="00EC5CC5">
      <w:pPr>
        <w:pStyle w:val="af0"/>
        <w:numPr>
          <w:ilvl w:val="0"/>
          <w:numId w:val="9"/>
        </w:numPr>
      </w:pPr>
      <w:r w:rsidRPr="00E768FD">
        <w:rPr>
          <w:rFonts w:ascii="Times New Roman" w:hAnsi="Times New Roman"/>
          <w:sz w:val="24"/>
          <w:szCs w:val="24"/>
        </w:rPr>
        <w:t>Проектное портфолио</w:t>
      </w:r>
    </w:p>
    <w:p w:rsidR="00EC5CC5" w:rsidRPr="00E768FD" w:rsidRDefault="00EC5CC5" w:rsidP="00EC5CC5">
      <w:pPr>
        <w:pStyle w:val="af0"/>
        <w:numPr>
          <w:ilvl w:val="0"/>
          <w:numId w:val="9"/>
        </w:numPr>
      </w:pPr>
      <w:r w:rsidRPr="00E768FD">
        <w:rPr>
          <w:rFonts w:ascii="Times New Roman" w:hAnsi="Times New Roman"/>
          <w:sz w:val="24"/>
          <w:szCs w:val="24"/>
        </w:rPr>
        <w:t>Пояснительная записка</w:t>
      </w:r>
    </w:p>
    <w:p w:rsidR="00EC5CC5" w:rsidRPr="00E768FD" w:rsidRDefault="00EC5CC5" w:rsidP="00EC5CC5">
      <w:pPr>
        <w:pStyle w:val="af0"/>
        <w:numPr>
          <w:ilvl w:val="0"/>
          <w:numId w:val="9"/>
        </w:numPr>
      </w:pPr>
      <w:r w:rsidRPr="00E768FD">
        <w:rPr>
          <w:rFonts w:ascii="Times New Roman" w:hAnsi="Times New Roman"/>
          <w:sz w:val="24"/>
          <w:szCs w:val="24"/>
        </w:rPr>
        <w:t>Этапы реализации</w:t>
      </w:r>
    </w:p>
    <w:p w:rsidR="00EC5CC5" w:rsidRPr="00E768FD" w:rsidRDefault="00EC5CC5" w:rsidP="00EC5CC5">
      <w:pPr>
        <w:pStyle w:val="af0"/>
        <w:numPr>
          <w:ilvl w:val="0"/>
          <w:numId w:val="9"/>
        </w:numPr>
      </w:pPr>
      <w:r w:rsidRPr="00E768FD">
        <w:rPr>
          <w:rFonts w:ascii="Times New Roman" w:hAnsi="Times New Roman"/>
          <w:sz w:val="24"/>
          <w:szCs w:val="24"/>
        </w:rPr>
        <w:t>Содержание проекта</w:t>
      </w:r>
    </w:p>
    <w:p w:rsidR="00EC5CC5" w:rsidRPr="00E768FD" w:rsidRDefault="00EC5CC5" w:rsidP="00EC5CC5">
      <w:pPr>
        <w:pStyle w:val="af0"/>
        <w:numPr>
          <w:ilvl w:val="0"/>
          <w:numId w:val="9"/>
        </w:numPr>
      </w:pPr>
      <w:r w:rsidRPr="00E768FD">
        <w:rPr>
          <w:rFonts w:ascii="Times New Roman" w:hAnsi="Times New Roman"/>
          <w:sz w:val="24"/>
          <w:szCs w:val="24"/>
        </w:rPr>
        <w:t>Музыкальные странички (Обоснование выбранной программы)</w:t>
      </w:r>
    </w:p>
    <w:p w:rsidR="00EC5CC5" w:rsidRPr="00E768FD" w:rsidRDefault="00EC5CC5" w:rsidP="00EC5CC5">
      <w:pPr>
        <w:pStyle w:val="af0"/>
        <w:numPr>
          <w:ilvl w:val="0"/>
          <w:numId w:val="9"/>
        </w:numPr>
      </w:pPr>
      <w:r w:rsidRPr="00E768FD">
        <w:rPr>
          <w:rFonts w:ascii="Times New Roman" w:hAnsi="Times New Roman"/>
          <w:sz w:val="24"/>
          <w:szCs w:val="24"/>
        </w:rPr>
        <w:t>Критерии результативности</w:t>
      </w:r>
    </w:p>
    <w:p w:rsidR="00EC5CC5" w:rsidRPr="00E768FD" w:rsidRDefault="00EC5CC5" w:rsidP="00EC5CC5">
      <w:pPr>
        <w:pStyle w:val="af0"/>
        <w:numPr>
          <w:ilvl w:val="0"/>
          <w:numId w:val="9"/>
        </w:numPr>
      </w:pPr>
      <w:r w:rsidRPr="00E768FD">
        <w:rPr>
          <w:rFonts w:ascii="Times New Roman" w:hAnsi="Times New Roman"/>
          <w:sz w:val="24"/>
          <w:szCs w:val="24"/>
        </w:rPr>
        <w:t>Заключение</w:t>
      </w:r>
    </w:p>
    <w:p w:rsidR="00EC5CC5" w:rsidRPr="00E768FD" w:rsidRDefault="00EC5CC5" w:rsidP="00EC5CC5">
      <w:pPr>
        <w:pStyle w:val="af0"/>
        <w:numPr>
          <w:ilvl w:val="0"/>
          <w:numId w:val="9"/>
        </w:numPr>
      </w:pPr>
      <w:r w:rsidRPr="00E768FD">
        <w:rPr>
          <w:rFonts w:ascii="Times New Roman" w:hAnsi="Times New Roman"/>
          <w:sz w:val="24"/>
          <w:szCs w:val="24"/>
        </w:rPr>
        <w:t>Критерии успешности реализации проекта</w:t>
      </w:r>
    </w:p>
    <w:p w:rsidR="00EC5CC5" w:rsidRPr="00E768FD" w:rsidRDefault="00EC5CC5" w:rsidP="00EC5CC5">
      <w:pPr>
        <w:pStyle w:val="af0"/>
        <w:numPr>
          <w:ilvl w:val="0"/>
          <w:numId w:val="9"/>
        </w:numPr>
      </w:pPr>
      <w:r w:rsidRPr="00E768FD">
        <w:rPr>
          <w:rFonts w:ascii="Times New Roman" w:hAnsi="Times New Roman"/>
          <w:sz w:val="24"/>
          <w:szCs w:val="24"/>
        </w:rPr>
        <w:t>Используемая литература</w:t>
      </w:r>
    </w:p>
    <w:p w:rsidR="00EC5CC5" w:rsidRPr="00565EED" w:rsidRDefault="00EC5CC5" w:rsidP="00EC5CC5">
      <w:pPr>
        <w:pStyle w:val="af0"/>
        <w:numPr>
          <w:ilvl w:val="0"/>
          <w:numId w:val="9"/>
        </w:numPr>
      </w:pPr>
      <w:r w:rsidRPr="00E768FD">
        <w:rPr>
          <w:rFonts w:ascii="Times New Roman" w:eastAsia="Times New Roman" w:hAnsi="Times New Roman"/>
          <w:sz w:val="24"/>
          <w:szCs w:val="24"/>
        </w:rPr>
        <w:t xml:space="preserve"> </w:t>
      </w:r>
      <w:r w:rsidRPr="00E768FD">
        <w:rPr>
          <w:rFonts w:ascii="Times New Roman" w:hAnsi="Times New Roman"/>
          <w:sz w:val="24"/>
          <w:szCs w:val="24"/>
        </w:rPr>
        <w:t>Приложени</w:t>
      </w:r>
      <w:r>
        <w:rPr>
          <w:rFonts w:ascii="Times New Roman" w:hAnsi="Times New Roman"/>
          <w:sz w:val="24"/>
          <w:szCs w:val="24"/>
        </w:rPr>
        <w:t>я</w:t>
      </w:r>
    </w:p>
    <w:p w:rsidR="00EC5CC5" w:rsidRDefault="00EC5CC5" w:rsidP="00EC5CC5">
      <w:pPr>
        <w:pStyle w:val="af0"/>
        <w:ind w:left="0"/>
        <w:rPr>
          <w:rFonts w:ascii="Times New Roman" w:hAnsi="Times New Roman"/>
          <w:sz w:val="24"/>
          <w:szCs w:val="24"/>
        </w:rPr>
      </w:pPr>
    </w:p>
    <w:tbl>
      <w:tblPr>
        <w:tblW w:w="0" w:type="auto"/>
        <w:tblInd w:w="-5" w:type="dxa"/>
        <w:tblLayout w:type="fixed"/>
        <w:tblLook w:val="0000" w:firstRow="0" w:lastRow="0" w:firstColumn="0" w:lastColumn="0" w:noHBand="0" w:noVBand="0"/>
      </w:tblPr>
      <w:tblGrid>
        <w:gridCol w:w="2093"/>
        <w:gridCol w:w="7488"/>
      </w:tblGrid>
      <w:tr w:rsidR="00EC5CC5" w:rsidTr="00EC5CC5">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snapToGrid w:val="0"/>
              <w:ind w:firstLine="0"/>
              <w:jc w:val="both"/>
              <w:rPr>
                <w:rFonts w:ascii="Times New Roman" w:hAnsi="Times New Roman" w:cs="Times New Roman"/>
                <w:b/>
                <w:sz w:val="24"/>
                <w:szCs w:val="24"/>
              </w:rPr>
            </w:pPr>
          </w:p>
          <w:p w:rsidR="00EC5CC5" w:rsidRDefault="00EC5CC5" w:rsidP="00EC5CC5">
            <w:r>
              <w:rPr>
                <w:rFonts w:ascii="Times New Roman" w:hAnsi="Times New Roman" w:cs="Times New Roman"/>
                <w:b/>
                <w:sz w:val="24"/>
                <w:szCs w:val="24"/>
              </w:rPr>
              <w:t>Проектное портфолио</w:t>
            </w:r>
          </w:p>
        </w:tc>
      </w:tr>
      <w:tr w:rsidR="00EC5CC5" w:rsidTr="00EC5CC5">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Наименование учреждения</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ГБУ ДО  НАО “Детская школа искусств г. Нарьян-Мар “</w:t>
            </w:r>
          </w:p>
          <w:p w:rsidR="00EC5CC5" w:rsidRDefault="00EC5CC5" w:rsidP="00EC5CC5">
            <w:pPr>
              <w:ind w:firstLine="0"/>
              <w:jc w:val="both"/>
            </w:pPr>
            <w:r>
              <w:rPr>
                <w:rFonts w:ascii="Times New Roman" w:hAnsi="Times New Roman" w:cs="Times New Roman"/>
                <w:sz w:val="24"/>
                <w:szCs w:val="24"/>
              </w:rPr>
              <w:t xml:space="preserve">166000, НАО, г. Нарьян-Мар, ул. Выучейского, д.24, </w:t>
            </w:r>
          </w:p>
          <w:p w:rsidR="00EC5CC5" w:rsidRDefault="00EC5CC5" w:rsidP="00EC5CC5">
            <w:pPr>
              <w:ind w:firstLine="0"/>
              <w:jc w:val="both"/>
            </w:pPr>
            <w:r>
              <w:rPr>
                <w:rFonts w:ascii="Times New Roman" w:hAnsi="Times New Roman" w:cs="Times New Roman"/>
                <w:sz w:val="24"/>
                <w:szCs w:val="24"/>
              </w:rPr>
              <w:t xml:space="preserve">8 (81853) 4-20-55 </w:t>
            </w:r>
          </w:p>
        </w:tc>
      </w:tr>
      <w:tr w:rsidR="00EC5CC5" w:rsidTr="00EC5CC5">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Руководитель учреждения</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4D7D97" w:rsidP="00EC5CC5">
            <w:pPr>
              <w:ind w:firstLine="0"/>
              <w:jc w:val="both"/>
            </w:pPr>
            <w:r>
              <w:rPr>
                <w:rFonts w:ascii="Times New Roman" w:hAnsi="Times New Roman" w:cs="Times New Roman"/>
                <w:sz w:val="24"/>
                <w:szCs w:val="24"/>
              </w:rPr>
              <w:t>Н.</w:t>
            </w:r>
          </w:p>
        </w:tc>
      </w:tr>
      <w:tr w:rsidR="00EC5CC5" w:rsidTr="00EC5CC5">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Тип и наименование проекта</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Творческий  проект “Играй, баян!”</w:t>
            </w:r>
          </w:p>
        </w:tc>
      </w:tr>
      <w:tr w:rsidR="00EC5CC5" w:rsidTr="00EC5CC5">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Характер координации проекта</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Непосредственный (гибкий)</w:t>
            </w:r>
          </w:p>
        </w:tc>
      </w:tr>
      <w:tr w:rsidR="00EC5CC5" w:rsidTr="00EC5CC5">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Разработчики проекта</w:t>
            </w:r>
          </w:p>
          <w:p w:rsidR="00EC5CC5" w:rsidRDefault="00EC5CC5" w:rsidP="00EC5CC5">
            <w:pPr>
              <w:rPr>
                <w:rFonts w:ascii="Times New Roman" w:hAnsi="Times New Roman" w:cs="Times New Roman"/>
                <w:sz w:val="24"/>
                <w:szCs w:val="24"/>
              </w:rPr>
            </w:pP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 xml:space="preserve">Преподаватель народного отделения по классу баян/ </w:t>
            </w:r>
          </w:p>
          <w:p w:rsidR="00EC5CC5" w:rsidRDefault="00EC5CC5" w:rsidP="00EC5CC5">
            <w:pPr>
              <w:ind w:firstLine="0"/>
              <w:jc w:val="both"/>
            </w:pPr>
            <w:r>
              <w:rPr>
                <w:rFonts w:ascii="Times New Roman" w:hAnsi="Times New Roman" w:cs="Times New Roman"/>
                <w:sz w:val="24"/>
                <w:szCs w:val="24"/>
              </w:rPr>
              <w:t xml:space="preserve">аккордеон ДШИ </w:t>
            </w:r>
            <w:r w:rsidR="004D7D97">
              <w:rPr>
                <w:rFonts w:ascii="Times New Roman" w:hAnsi="Times New Roman" w:cs="Times New Roman"/>
                <w:sz w:val="24"/>
                <w:szCs w:val="24"/>
              </w:rPr>
              <w:t>З.</w:t>
            </w:r>
          </w:p>
        </w:tc>
      </w:tr>
      <w:tr w:rsidR="00EC5CC5" w:rsidTr="00EC5CC5">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 xml:space="preserve">Характер </w:t>
            </w:r>
            <w:r>
              <w:rPr>
                <w:rFonts w:ascii="Times New Roman" w:hAnsi="Times New Roman" w:cs="Times New Roman"/>
                <w:sz w:val="24"/>
                <w:szCs w:val="24"/>
              </w:rPr>
              <w:lastRenderedPageBreak/>
              <w:t>контактов.</w:t>
            </w:r>
          </w:p>
          <w:p w:rsidR="00EC5CC5" w:rsidRDefault="00EC5CC5" w:rsidP="00EC5CC5">
            <w:pPr>
              <w:ind w:firstLine="0"/>
              <w:jc w:val="both"/>
            </w:pPr>
            <w:r>
              <w:rPr>
                <w:rFonts w:ascii="Times New Roman" w:hAnsi="Times New Roman" w:cs="Times New Roman"/>
                <w:sz w:val="24"/>
                <w:szCs w:val="24"/>
              </w:rPr>
              <w:t>Количество участников</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4D7D97" w:rsidP="00EC5CC5">
            <w:pPr>
              <w:pStyle w:val="af0"/>
              <w:numPr>
                <w:ilvl w:val="0"/>
                <w:numId w:val="17"/>
              </w:numPr>
              <w:spacing w:after="0" w:line="240" w:lineRule="auto"/>
            </w:pPr>
            <w:r>
              <w:rPr>
                <w:rFonts w:ascii="Times New Roman" w:hAnsi="Times New Roman"/>
                <w:sz w:val="24"/>
                <w:szCs w:val="24"/>
              </w:rPr>
              <w:lastRenderedPageBreak/>
              <w:t xml:space="preserve">К. </w:t>
            </w:r>
            <w:r w:rsidR="00EC5CC5">
              <w:rPr>
                <w:rFonts w:ascii="Times New Roman" w:hAnsi="Times New Roman"/>
                <w:sz w:val="24"/>
                <w:szCs w:val="24"/>
              </w:rPr>
              <w:t xml:space="preserve">– главный участник проекта, учащийся ДШИ по классу </w:t>
            </w:r>
            <w:r w:rsidR="00EC5CC5">
              <w:rPr>
                <w:rFonts w:ascii="Times New Roman" w:hAnsi="Times New Roman"/>
                <w:sz w:val="24"/>
                <w:szCs w:val="24"/>
              </w:rPr>
              <w:lastRenderedPageBreak/>
              <w:t>баяна.</w:t>
            </w:r>
          </w:p>
          <w:p w:rsidR="00EC5CC5" w:rsidRDefault="004D7D97" w:rsidP="00EC5CC5">
            <w:pPr>
              <w:pStyle w:val="af0"/>
              <w:numPr>
                <w:ilvl w:val="0"/>
                <w:numId w:val="17"/>
              </w:numPr>
              <w:spacing w:after="0" w:line="240" w:lineRule="auto"/>
            </w:pPr>
            <w:r>
              <w:rPr>
                <w:rFonts w:ascii="Times New Roman" w:hAnsi="Times New Roman"/>
                <w:sz w:val="24"/>
                <w:szCs w:val="24"/>
              </w:rPr>
              <w:t>З.</w:t>
            </w:r>
            <w:r w:rsidR="00EC5CC5">
              <w:rPr>
                <w:rFonts w:ascii="Times New Roman" w:hAnsi="Times New Roman"/>
                <w:sz w:val="24"/>
                <w:szCs w:val="24"/>
              </w:rPr>
              <w:t xml:space="preserve"> – руководитель проекта, ведущая концерта.</w:t>
            </w:r>
          </w:p>
          <w:p w:rsidR="00EC5CC5" w:rsidRDefault="004D7D97" w:rsidP="00EC5CC5">
            <w:pPr>
              <w:pStyle w:val="af0"/>
              <w:numPr>
                <w:ilvl w:val="0"/>
                <w:numId w:val="17"/>
              </w:numPr>
              <w:spacing w:after="0" w:line="240" w:lineRule="auto"/>
            </w:pPr>
            <w:r>
              <w:rPr>
                <w:rFonts w:ascii="Times New Roman" w:hAnsi="Times New Roman"/>
                <w:sz w:val="24"/>
                <w:szCs w:val="24"/>
              </w:rPr>
              <w:t xml:space="preserve">А. </w:t>
            </w:r>
            <w:r w:rsidR="00EC5CC5">
              <w:rPr>
                <w:rFonts w:ascii="Times New Roman" w:hAnsi="Times New Roman"/>
                <w:sz w:val="24"/>
                <w:szCs w:val="24"/>
              </w:rPr>
              <w:t>(вокал) – учащаяся ДШИ по классу вокала (к</w:t>
            </w:r>
            <w:r>
              <w:rPr>
                <w:rFonts w:ascii="Times New Roman" w:hAnsi="Times New Roman"/>
                <w:sz w:val="24"/>
                <w:szCs w:val="24"/>
              </w:rPr>
              <w:t>ласс преподавателя Ч.</w:t>
            </w:r>
            <w:r w:rsidR="00EC5CC5">
              <w:rPr>
                <w:rFonts w:ascii="Times New Roman" w:hAnsi="Times New Roman"/>
                <w:sz w:val="24"/>
                <w:szCs w:val="24"/>
              </w:rPr>
              <w:t>)</w:t>
            </w:r>
          </w:p>
          <w:p w:rsidR="00EC5CC5" w:rsidRDefault="004D7D97" w:rsidP="00EC5CC5">
            <w:pPr>
              <w:pStyle w:val="af0"/>
              <w:numPr>
                <w:ilvl w:val="0"/>
                <w:numId w:val="17"/>
              </w:numPr>
              <w:spacing w:after="0" w:line="240" w:lineRule="auto"/>
            </w:pPr>
            <w:r>
              <w:rPr>
                <w:rFonts w:ascii="Times New Roman" w:hAnsi="Times New Roman"/>
                <w:sz w:val="24"/>
                <w:szCs w:val="24"/>
              </w:rPr>
              <w:t>Т.</w:t>
            </w:r>
            <w:r w:rsidR="00EC5CC5">
              <w:rPr>
                <w:rFonts w:ascii="Times New Roman" w:hAnsi="Times New Roman"/>
                <w:sz w:val="24"/>
                <w:szCs w:val="24"/>
              </w:rPr>
              <w:t xml:space="preserve"> (вокал) – руководитель вокальной группы ненецкого ансамбля “Хаяр” дворца культуры  “Арктика”</w:t>
            </w:r>
          </w:p>
          <w:p w:rsidR="00EC5CC5" w:rsidRDefault="00EC5CC5" w:rsidP="00EC5CC5">
            <w:pPr>
              <w:pStyle w:val="af0"/>
              <w:numPr>
                <w:ilvl w:val="0"/>
                <w:numId w:val="17"/>
              </w:numPr>
              <w:spacing w:after="0" w:line="240" w:lineRule="auto"/>
            </w:pPr>
            <w:r>
              <w:rPr>
                <w:rFonts w:ascii="Times New Roman" w:hAnsi="Times New Roman"/>
                <w:sz w:val="24"/>
                <w:szCs w:val="24"/>
              </w:rPr>
              <w:t xml:space="preserve">Ансамбль балалаечников младших классов ДШИ </w:t>
            </w:r>
            <w:r w:rsidR="004D7D97">
              <w:rPr>
                <w:rFonts w:ascii="Times New Roman" w:hAnsi="Times New Roman"/>
                <w:sz w:val="24"/>
                <w:szCs w:val="24"/>
              </w:rPr>
              <w:t>(руководитель Н.)</w:t>
            </w:r>
          </w:p>
        </w:tc>
      </w:tr>
      <w:tr w:rsidR="00EC5CC5" w:rsidTr="00EC5CC5">
        <w:trPr>
          <w:trHeight w:val="703"/>
        </w:trPr>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lastRenderedPageBreak/>
              <w:t>Основная цель проекта</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pStyle w:val="af0"/>
              <w:numPr>
                <w:ilvl w:val="0"/>
                <w:numId w:val="2"/>
              </w:numPr>
              <w:spacing w:after="0" w:line="240" w:lineRule="auto"/>
              <w:jc w:val="both"/>
            </w:pPr>
            <w:r>
              <w:rPr>
                <w:rFonts w:ascii="Times New Roman" w:hAnsi="Times New Roman"/>
                <w:sz w:val="24"/>
                <w:szCs w:val="24"/>
              </w:rPr>
              <w:t>Реализация творческого потенциала личности учащегося через применение инновационных форм работы с одарёнными детьми</w:t>
            </w:r>
          </w:p>
        </w:tc>
      </w:tr>
      <w:tr w:rsidR="00EC5CC5" w:rsidTr="00EC5CC5">
        <w:trPr>
          <w:trHeight w:val="4799"/>
        </w:trPr>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 xml:space="preserve">Основные </w:t>
            </w:r>
          </w:p>
          <w:p w:rsidR="00EC5CC5" w:rsidRDefault="00EC5CC5" w:rsidP="00EC5CC5">
            <w:pPr>
              <w:ind w:firstLine="0"/>
              <w:jc w:val="both"/>
            </w:pPr>
            <w:r>
              <w:rPr>
                <w:rFonts w:ascii="Times New Roman" w:hAnsi="Times New Roman" w:cs="Times New Roman"/>
                <w:sz w:val="24"/>
                <w:szCs w:val="24"/>
              </w:rPr>
              <w:t>задачи</w:t>
            </w:r>
          </w:p>
          <w:p w:rsidR="00EC5CC5" w:rsidRDefault="00EC5CC5" w:rsidP="00EC5CC5">
            <w:pPr>
              <w:ind w:firstLine="0"/>
              <w:jc w:val="both"/>
            </w:pPr>
            <w:r>
              <w:rPr>
                <w:rFonts w:ascii="Times New Roman" w:hAnsi="Times New Roman" w:cs="Times New Roman"/>
                <w:sz w:val="24"/>
                <w:szCs w:val="24"/>
              </w:rPr>
              <w:t>проекта</w:t>
            </w:r>
          </w:p>
          <w:p w:rsidR="00EC5CC5" w:rsidRDefault="00EC5CC5" w:rsidP="00EC5CC5">
            <w:pPr>
              <w:rPr>
                <w:rFonts w:ascii="Times New Roman" w:hAnsi="Times New Roman" w:cs="Times New Roman"/>
                <w:sz w:val="24"/>
                <w:szCs w:val="24"/>
              </w:rPr>
            </w:pP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1. Обучающие:</w:t>
            </w:r>
          </w:p>
          <w:p w:rsidR="00EC5CC5" w:rsidRDefault="00EC5CC5" w:rsidP="00EC5CC5">
            <w:pPr>
              <w:jc w:val="both"/>
            </w:pPr>
            <w:r>
              <w:rPr>
                <w:rFonts w:ascii="Times New Roman" w:hAnsi="Times New Roman" w:cs="Times New Roman"/>
                <w:sz w:val="24"/>
                <w:szCs w:val="24"/>
              </w:rPr>
              <w:t>- Применение полученных знаний и умений в практической деятельности.</w:t>
            </w:r>
          </w:p>
          <w:p w:rsidR="00EC5CC5" w:rsidRDefault="00EC5CC5" w:rsidP="00EC5CC5">
            <w:pPr>
              <w:jc w:val="both"/>
            </w:pPr>
            <w:r>
              <w:rPr>
                <w:rFonts w:ascii="Times New Roman" w:hAnsi="Times New Roman" w:cs="Times New Roman"/>
                <w:sz w:val="24"/>
                <w:szCs w:val="24"/>
              </w:rPr>
              <w:t>- Формирование позитивного отношения к работе.</w:t>
            </w:r>
          </w:p>
          <w:p w:rsidR="00EC5CC5" w:rsidRDefault="00EC5CC5" w:rsidP="00EC5CC5">
            <w:pPr>
              <w:ind w:firstLine="0"/>
              <w:jc w:val="both"/>
            </w:pPr>
            <w:r>
              <w:rPr>
                <w:rFonts w:ascii="Times New Roman" w:hAnsi="Times New Roman" w:cs="Times New Roman"/>
                <w:sz w:val="24"/>
                <w:szCs w:val="24"/>
              </w:rPr>
              <w:t>2. Развивающие:</w:t>
            </w:r>
          </w:p>
          <w:p w:rsidR="00EC5CC5" w:rsidRDefault="00EC5CC5" w:rsidP="00EC5CC5">
            <w:pPr>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Развитие культуры поведения и общения.</w:t>
            </w:r>
          </w:p>
          <w:p w:rsidR="00EC5CC5" w:rsidRDefault="00EC5CC5" w:rsidP="00EC5CC5">
            <w:pPr>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Развитие навыков подбора по слуху, аккомпанемента, игры в ансамбле.</w:t>
            </w:r>
          </w:p>
          <w:p w:rsidR="00EC5CC5" w:rsidRDefault="00EC5CC5" w:rsidP="00EC5CC5">
            <w:pPr>
              <w:ind w:firstLine="0"/>
              <w:jc w:val="both"/>
            </w:pPr>
            <w:r>
              <w:rPr>
                <w:rFonts w:ascii="Times New Roman" w:hAnsi="Times New Roman" w:cs="Times New Roman"/>
                <w:sz w:val="24"/>
                <w:szCs w:val="24"/>
              </w:rPr>
              <w:t>3. Воспитательные:</w:t>
            </w:r>
          </w:p>
          <w:p w:rsidR="00EC5CC5" w:rsidRDefault="00EC5CC5" w:rsidP="00EC5CC5">
            <w:pPr>
              <w:jc w:val="both"/>
            </w:pPr>
            <w:r>
              <w:rPr>
                <w:rFonts w:ascii="Times New Roman" w:hAnsi="Times New Roman" w:cs="Times New Roman"/>
                <w:sz w:val="24"/>
                <w:szCs w:val="24"/>
              </w:rPr>
              <w:t>- Воспитание ответственности, дисциплины.</w:t>
            </w:r>
          </w:p>
          <w:p w:rsidR="00EC5CC5" w:rsidRDefault="00EC5CC5" w:rsidP="00EC5CC5">
            <w:pPr>
              <w:jc w:val="both"/>
            </w:pPr>
            <w:r>
              <w:rPr>
                <w:rFonts w:ascii="Times New Roman" w:hAnsi="Times New Roman" w:cs="Times New Roman"/>
                <w:sz w:val="24"/>
                <w:szCs w:val="24"/>
              </w:rPr>
              <w:t>- Воспитание нравственных качеств личности.</w:t>
            </w:r>
          </w:p>
          <w:p w:rsidR="00EC5CC5" w:rsidRDefault="00EC5CC5" w:rsidP="00EC5CC5">
            <w:pPr>
              <w:jc w:val="both"/>
            </w:pPr>
            <w:r>
              <w:rPr>
                <w:rFonts w:ascii="Times New Roman" w:hAnsi="Times New Roman" w:cs="Times New Roman"/>
                <w:sz w:val="24"/>
                <w:szCs w:val="24"/>
              </w:rPr>
              <w:t>- Развитие умения работать в творческой группе  с разновозрастным составом</w:t>
            </w:r>
          </w:p>
          <w:p w:rsidR="00EC5CC5" w:rsidRDefault="00EC5CC5" w:rsidP="00EC5CC5">
            <w:pPr>
              <w:ind w:firstLine="0"/>
              <w:jc w:val="both"/>
            </w:pPr>
            <w:r>
              <w:rPr>
                <w:rFonts w:ascii="Times New Roman" w:hAnsi="Times New Roman" w:cs="Times New Roman"/>
                <w:sz w:val="24"/>
                <w:szCs w:val="24"/>
              </w:rPr>
              <w:t>4. Практические:</w:t>
            </w:r>
          </w:p>
          <w:p w:rsidR="00EC5CC5" w:rsidRDefault="00EC5CC5" w:rsidP="00EC5CC5">
            <w:pPr>
              <w:jc w:val="both"/>
            </w:pPr>
            <w:r>
              <w:rPr>
                <w:rFonts w:ascii="Times New Roman" w:hAnsi="Times New Roman" w:cs="Times New Roman"/>
                <w:sz w:val="24"/>
                <w:szCs w:val="24"/>
              </w:rPr>
              <w:t>- Демонстрация результативности совместной работы преподавателя и ученика с применением дополнительной образовательной программы.</w:t>
            </w:r>
          </w:p>
        </w:tc>
      </w:tr>
      <w:tr w:rsidR="00EC5CC5" w:rsidTr="00EC5CC5">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Сроки реализации</w:t>
            </w:r>
          </w:p>
          <w:p w:rsidR="00EC5CC5" w:rsidRDefault="00EC5CC5" w:rsidP="00EC5CC5">
            <w:pPr>
              <w:ind w:firstLine="0"/>
              <w:jc w:val="both"/>
            </w:pPr>
            <w:r>
              <w:rPr>
                <w:rFonts w:ascii="Times New Roman" w:hAnsi="Times New Roman" w:cs="Times New Roman"/>
                <w:sz w:val="24"/>
                <w:szCs w:val="24"/>
              </w:rPr>
              <w:t>проекта</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Долгосрочный – сентябрь-март 2016 года.</w:t>
            </w:r>
          </w:p>
        </w:tc>
      </w:tr>
      <w:tr w:rsidR="00EC5CC5" w:rsidTr="00EC5CC5">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Место</w:t>
            </w:r>
          </w:p>
          <w:p w:rsidR="00EC5CC5" w:rsidRDefault="00EC5CC5" w:rsidP="00EC5CC5">
            <w:pPr>
              <w:ind w:firstLine="0"/>
              <w:jc w:val="both"/>
            </w:pPr>
            <w:r>
              <w:rPr>
                <w:rFonts w:ascii="Times New Roman" w:hAnsi="Times New Roman" w:cs="Times New Roman"/>
                <w:sz w:val="24"/>
                <w:szCs w:val="24"/>
              </w:rPr>
              <w:t>проведения</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Зал ДШИ города  Нарьян – Мара.</w:t>
            </w:r>
          </w:p>
        </w:tc>
      </w:tr>
      <w:tr w:rsidR="00EC5CC5" w:rsidTr="00EC5CC5">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Ожидаемые результаты</w:t>
            </w:r>
          </w:p>
          <w:p w:rsidR="00EC5CC5" w:rsidRDefault="00EC5CC5" w:rsidP="00EC5CC5">
            <w:pPr>
              <w:ind w:firstLine="0"/>
              <w:jc w:val="both"/>
            </w:pPr>
            <w:r>
              <w:rPr>
                <w:rFonts w:ascii="Times New Roman" w:hAnsi="Times New Roman" w:cs="Times New Roman"/>
                <w:sz w:val="24"/>
                <w:szCs w:val="24"/>
              </w:rPr>
              <w:t>реализации</w:t>
            </w:r>
          </w:p>
          <w:p w:rsidR="00EC5CC5" w:rsidRDefault="00EC5CC5" w:rsidP="00EC5CC5">
            <w:pPr>
              <w:ind w:firstLine="0"/>
              <w:jc w:val="both"/>
            </w:pPr>
            <w:r>
              <w:rPr>
                <w:rFonts w:ascii="Times New Roman" w:hAnsi="Times New Roman" w:cs="Times New Roman"/>
                <w:sz w:val="24"/>
                <w:szCs w:val="24"/>
              </w:rPr>
              <w:t>проекта</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pStyle w:val="af0"/>
              <w:ind w:left="0"/>
            </w:pPr>
            <w:r>
              <w:rPr>
                <w:rFonts w:ascii="Times New Roman" w:hAnsi="Times New Roman"/>
                <w:sz w:val="24"/>
                <w:szCs w:val="24"/>
              </w:rPr>
              <w:t>Сольный концерт “Играй, баян!</w:t>
            </w:r>
            <w:r>
              <w:rPr>
                <w:rFonts w:ascii="Times New Roman" w:hAnsi="Times New Roman"/>
                <w:sz w:val="24"/>
                <w:szCs w:val="24"/>
                <w:lang w:val="en-US"/>
              </w:rPr>
              <w:t>”</w:t>
            </w:r>
          </w:p>
          <w:p w:rsidR="00EC5CC5" w:rsidRDefault="00EC5CC5" w:rsidP="00EC5CC5">
            <w:pPr>
              <w:ind w:left="360"/>
              <w:rPr>
                <w:rFonts w:ascii="Times New Roman" w:hAnsi="Times New Roman" w:cs="Times New Roman"/>
                <w:sz w:val="24"/>
                <w:szCs w:val="24"/>
              </w:rPr>
            </w:pPr>
          </w:p>
        </w:tc>
      </w:tr>
      <w:tr w:rsidR="00EC5CC5" w:rsidTr="00EC5CC5">
        <w:tc>
          <w:tcPr>
            <w:tcW w:w="2093"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Рефлексия</w:t>
            </w:r>
          </w:p>
          <w:p w:rsidR="00EC5CC5" w:rsidRDefault="00EC5CC5" w:rsidP="00EC5CC5">
            <w:pPr>
              <w:ind w:firstLine="0"/>
              <w:jc w:val="both"/>
            </w:pPr>
            <w:r>
              <w:rPr>
                <w:rFonts w:ascii="Times New Roman" w:hAnsi="Times New Roman" w:cs="Times New Roman"/>
                <w:sz w:val="24"/>
                <w:szCs w:val="24"/>
              </w:rPr>
              <w:t>деятельности</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 xml:space="preserve">Оценивание степени достижения поставленных целей, качества результата, приобретённых знаний, умений, навыков.    </w:t>
            </w:r>
          </w:p>
        </w:tc>
      </w:tr>
    </w:tbl>
    <w:p w:rsidR="00EC5CC5" w:rsidRDefault="00EC5CC5" w:rsidP="00EC5CC5">
      <w:pPr>
        <w:ind w:firstLine="0"/>
        <w:jc w:val="both"/>
        <w:rPr>
          <w:rFonts w:ascii="Times New Roman" w:hAnsi="Times New Roman" w:cs="Times New Roman"/>
          <w:sz w:val="24"/>
          <w:szCs w:val="24"/>
        </w:rPr>
      </w:pPr>
    </w:p>
    <w:p w:rsidR="00EC5CC5" w:rsidRDefault="00EC5CC5" w:rsidP="00EC5CC5">
      <w:pPr>
        <w:rPr>
          <w:rFonts w:ascii="Times New Roman" w:hAnsi="Times New Roman" w:cs="Times New Roman"/>
          <w:b/>
          <w:sz w:val="24"/>
          <w:szCs w:val="24"/>
        </w:rPr>
      </w:pPr>
    </w:p>
    <w:p w:rsidR="00EC5CC5" w:rsidRDefault="00EC5CC5" w:rsidP="00EC5CC5">
      <w:r>
        <w:rPr>
          <w:rFonts w:ascii="Times New Roman" w:hAnsi="Times New Roman" w:cs="Times New Roman"/>
          <w:b/>
          <w:sz w:val="24"/>
          <w:szCs w:val="24"/>
        </w:rPr>
        <w:t>Пояснительная записка</w:t>
      </w:r>
    </w:p>
    <w:p w:rsidR="00EC5CC5" w:rsidRDefault="00EC5CC5" w:rsidP="00EC5CC5">
      <w:pPr>
        <w:rPr>
          <w:rFonts w:ascii="Times New Roman" w:hAnsi="Times New Roman" w:cs="Times New Roman"/>
          <w:b/>
          <w:sz w:val="24"/>
          <w:szCs w:val="24"/>
        </w:rPr>
      </w:pPr>
    </w:p>
    <w:p w:rsidR="00EC5CC5" w:rsidRDefault="00EC5CC5" w:rsidP="00EC5CC5">
      <w:pPr>
        <w:jc w:val="right"/>
      </w:pPr>
      <w:r>
        <w:rPr>
          <w:rFonts w:ascii="Times New Roman" w:hAnsi="Times New Roman" w:cs="Times New Roman"/>
          <w:sz w:val="24"/>
          <w:szCs w:val="24"/>
        </w:rPr>
        <w:t>“Играй, баян, - душа России!</w:t>
      </w:r>
    </w:p>
    <w:p w:rsidR="00EC5CC5" w:rsidRDefault="00EC5CC5" w:rsidP="00EC5CC5">
      <w:pPr>
        <w:jc w:val="right"/>
      </w:pPr>
      <w:r>
        <w:rPr>
          <w:rFonts w:ascii="Times New Roman" w:hAnsi="Times New Roman" w:cs="Times New Roman"/>
          <w:sz w:val="24"/>
          <w:szCs w:val="24"/>
        </w:rPr>
        <w:t>Играй, баян, на все лады!</w:t>
      </w:r>
    </w:p>
    <w:p w:rsidR="00EC5CC5" w:rsidRDefault="00EC5CC5" w:rsidP="00EC5CC5">
      <w:pPr>
        <w:jc w:val="right"/>
      </w:pPr>
      <w:r>
        <w:rPr>
          <w:rFonts w:ascii="Times New Roman" w:hAnsi="Times New Roman" w:cs="Times New Roman"/>
          <w:sz w:val="24"/>
          <w:szCs w:val="24"/>
        </w:rPr>
        <w:t>В твоих аккордах – наша сила!</w:t>
      </w:r>
    </w:p>
    <w:p w:rsidR="00EC5CC5" w:rsidRDefault="00EC5CC5" w:rsidP="00EC5CC5">
      <w:pPr>
        <w:jc w:val="right"/>
      </w:pPr>
      <w:r>
        <w:rPr>
          <w:rFonts w:ascii="Times New Roman" w:hAnsi="Times New Roman" w:cs="Times New Roman"/>
          <w:sz w:val="24"/>
          <w:szCs w:val="24"/>
        </w:rPr>
        <w:t>В твоих напевах – зов души!”</w:t>
      </w:r>
    </w:p>
    <w:p w:rsidR="00EC5CC5" w:rsidRDefault="00EC5CC5" w:rsidP="00EC5CC5">
      <w:pPr>
        <w:jc w:val="both"/>
      </w:pPr>
      <w:r>
        <w:rPr>
          <w:rFonts w:ascii="Times New Roman" w:hAnsi="Times New Roman" w:cs="Times New Roman"/>
          <w:sz w:val="24"/>
          <w:szCs w:val="24"/>
        </w:rPr>
        <w:t>В условиях модернизации дополнительного образования решается одна из основных задач современного музыкального образования – выявление, развитие и поддержка одарённых детей. В ДШИ г. Нарьян-Мара создана творческая среда, необходимая для профессионального и жизненного самоопределения детей, обеспечиваются условия для раскрытия и развития их природных способностей.</w:t>
      </w:r>
      <w:r w:rsidR="0053783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“Таланты создавать нельзя, но можно и нужно создавать среду для их проявления и роста” (Г.Г. Нейгауз).</w:t>
      </w:r>
    </w:p>
    <w:p w:rsidR="00EC5CC5" w:rsidRDefault="00EC5CC5" w:rsidP="00EC5CC5">
      <w:pPr>
        <w:jc w:val="both"/>
      </w:pPr>
      <w:r>
        <w:rPr>
          <w:rFonts w:ascii="Times New Roman" w:hAnsi="Times New Roman" w:cs="Times New Roman"/>
          <w:sz w:val="24"/>
          <w:szCs w:val="24"/>
        </w:rPr>
        <w:t>Суть метода проектов – стимулировать интерес учащихся к определённым проблемам, предполагающим владение определённой суммой знаний и через проектную деятельность, предусматривающим решение этих проблем, умение практически применять полученные знания.</w:t>
      </w:r>
    </w:p>
    <w:p w:rsidR="00EC5CC5" w:rsidRDefault="00EC5CC5" w:rsidP="00EC5CC5">
      <w:pPr>
        <w:jc w:val="both"/>
      </w:pPr>
      <w:r>
        <w:rPr>
          <w:rFonts w:ascii="Times New Roman" w:hAnsi="Times New Roman" w:cs="Times New Roman"/>
          <w:sz w:val="24"/>
          <w:szCs w:val="24"/>
        </w:rPr>
        <w:t>В педагогике понятие “инновационная деятельность”- это внедрение новой педагогической практики, это творческий процесс по планированию и реализации педагогических новшеств, направленных на повышение качества образования. Поиск новых подходов к обучению в ДШИ, обеспечивающих развитие мотивации учащихся к познанию и творчеству волнует педагогов. И, конечно же, мотивирующими факторами являются внеклассная работа и концертная деятельность.</w:t>
      </w:r>
    </w:p>
    <w:p w:rsidR="00EC5CC5" w:rsidRDefault="00EC5CC5" w:rsidP="00EC5CC5">
      <w:pPr>
        <w:jc w:val="both"/>
      </w:pPr>
      <w:r>
        <w:rPr>
          <w:rFonts w:ascii="Times New Roman" w:hAnsi="Times New Roman" w:cs="Times New Roman"/>
          <w:sz w:val="24"/>
          <w:szCs w:val="24"/>
        </w:rPr>
        <w:t>Концертная деятельность – важная часть творческой работы учащихся ДШИ. Она является логическим завершением всех репетиционных и педагогических процессов, предполагает владение определённым комплексом знаний и практических навыков. Каждое публичное выступление – это итог достигнутого.</w:t>
      </w:r>
    </w:p>
    <w:p w:rsidR="00EC5CC5" w:rsidRDefault="00EC5CC5" w:rsidP="00EC5CC5">
      <w:pPr>
        <w:jc w:val="both"/>
      </w:pPr>
      <w:r>
        <w:rPr>
          <w:rFonts w:ascii="Times New Roman" w:hAnsi="Times New Roman" w:cs="Times New Roman"/>
          <w:sz w:val="24"/>
          <w:szCs w:val="24"/>
        </w:rPr>
        <w:t xml:space="preserve">Со стороны ученика по классу </w:t>
      </w:r>
      <w:r w:rsidR="004D7D97">
        <w:rPr>
          <w:rFonts w:ascii="Times New Roman" w:hAnsi="Times New Roman" w:cs="Times New Roman"/>
          <w:sz w:val="24"/>
          <w:szCs w:val="24"/>
        </w:rPr>
        <w:t>баяна К.</w:t>
      </w:r>
      <w:r>
        <w:rPr>
          <w:rFonts w:ascii="Times New Roman" w:hAnsi="Times New Roman" w:cs="Times New Roman"/>
          <w:sz w:val="24"/>
          <w:szCs w:val="24"/>
        </w:rPr>
        <w:t xml:space="preserve"> поступило предложение – организовать творческий проект, результатом которого станет его сольный концерт. Преподаватель </w:t>
      </w:r>
      <w:r w:rsidR="004D7D97">
        <w:rPr>
          <w:rFonts w:ascii="Times New Roman" w:hAnsi="Times New Roman" w:cs="Times New Roman"/>
          <w:sz w:val="24"/>
          <w:szCs w:val="24"/>
        </w:rPr>
        <w:t>З.</w:t>
      </w:r>
      <w:r>
        <w:rPr>
          <w:rFonts w:ascii="Times New Roman" w:hAnsi="Times New Roman" w:cs="Times New Roman"/>
          <w:sz w:val="24"/>
          <w:szCs w:val="24"/>
        </w:rPr>
        <w:t xml:space="preserve"> идею своего ученика поддержала. Это послужило “толчком” для разработки проекта. А основанием является понимание того, что с одарёнными детьми, каким и является </w:t>
      </w:r>
      <w:r w:rsidR="004D7D97">
        <w:rPr>
          <w:rFonts w:ascii="Times New Roman" w:hAnsi="Times New Roman" w:cs="Times New Roman"/>
          <w:sz w:val="24"/>
          <w:szCs w:val="24"/>
        </w:rPr>
        <w:t>К.,</w:t>
      </w:r>
      <w:r>
        <w:rPr>
          <w:rFonts w:ascii="Times New Roman" w:hAnsi="Times New Roman" w:cs="Times New Roman"/>
          <w:sz w:val="24"/>
          <w:szCs w:val="24"/>
        </w:rPr>
        <w:t xml:space="preserve"> необходима более широкая реализация его творческого потенциала. Накопленный опыт выступлений, накопленный исполнительский репертуар не должен быть утрачен и забыт. Собранные в определённом смысловом порядке музыкальные произведения (музыкальные странички) и составили программу сольного концерта.</w:t>
      </w:r>
    </w:p>
    <w:p w:rsidR="00EC5CC5" w:rsidRDefault="00EC5CC5" w:rsidP="00EC5CC5">
      <w:pPr>
        <w:jc w:val="both"/>
      </w:pPr>
      <w:r>
        <w:rPr>
          <w:rFonts w:ascii="Times New Roman" w:hAnsi="Times New Roman" w:cs="Times New Roman"/>
          <w:sz w:val="24"/>
          <w:szCs w:val="24"/>
        </w:rPr>
        <w:t xml:space="preserve">В обучении </w:t>
      </w:r>
      <w:r w:rsidR="004D7D97">
        <w:rPr>
          <w:rFonts w:ascii="Times New Roman" w:hAnsi="Times New Roman" w:cs="Times New Roman"/>
          <w:sz w:val="24"/>
          <w:szCs w:val="24"/>
        </w:rPr>
        <w:t>К.</w:t>
      </w:r>
      <w:r>
        <w:rPr>
          <w:rFonts w:ascii="Times New Roman" w:hAnsi="Times New Roman" w:cs="Times New Roman"/>
          <w:sz w:val="24"/>
          <w:szCs w:val="24"/>
        </w:rPr>
        <w:t xml:space="preserve"> используется дополнительная рабочая программа “Музицирование. Играй, баян!”, составл</w:t>
      </w:r>
      <w:r w:rsidR="00537830">
        <w:rPr>
          <w:rFonts w:ascii="Times New Roman" w:hAnsi="Times New Roman" w:cs="Times New Roman"/>
          <w:sz w:val="24"/>
          <w:szCs w:val="24"/>
        </w:rPr>
        <w:t xml:space="preserve">енная его педагогом З. </w:t>
      </w:r>
      <w:r>
        <w:rPr>
          <w:rFonts w:ascii="Times New Roman" w:hAnsi="Times New Roman" w:cs="Times New Roman"/>
          <w:sz w:val="24"/>
          <w:szCs w:val="24"/>
        </w:rPr>
        <w:t xml:space="preserve"> (</w:t>
      </w:r>
      <w:r w:rsidRPr="00BF3FF5">
        <w:rPr>
          <w:rFonts w:ascii="Times New Roman" w:hAnsi="Times New Roman" w:cs="Times New Roman"/>
          <w:b/>
          <w:sz w:val="24"/>
          <w:szCs w:val="24"/>
        </w:rPr>
        <w:t>Приложени</w:t>
      </w:r>
      <w:r w:rsidR="00E21802">
        <w:rPr>
          <w:rFonts w:ascii="Times New Roman" w:hAnsi="Times New Roman" w:cs="Times New Roman"/>
          <w:b/>
          <w:sz w:val="24"/>
          <w:szCs w:val="24"/>
        </w:rPr>
        <w:t>е № 3)</w:t>
      </w:r>
      <w:r>
        <w:rPr>
          <w:rFonts w:ascii="Times New Roman" w:hAnsi="Times New Roman" w:cs="Times New Roman"/>
          <w:sz w:val="24"/>
          <w:szCs w:val="24"/>
        </w:rPr>
        <w:t>, которая включает в себя развитие таких навыков, как подбор по слуху, игру в ансамбле, аккомпанемент и другие. Все эти навыки продемонстрированы в сольном концерте. Программы для ДШИ, разработанные Министерством культуры РФ, не предусматривают знакомство учащихся с музыкальной культурой своего края</w:t>
      </w:r>
      <w:r w:rsidR="00D47030">
        <w:rPr>
          <w:rFonts w:ascii="Times New Roman" w:hAnsi="Times New Roman" w:cs="Times New Roman"/>
          <w:sz w:val="24"/>
          <w:szCs w:val="24"/>
        </w:rPr>
        <w:t xml:space="preserve">, в дополнительную программу </w:t>
      </w:r>
      <w:r>
        <w:rPr>
          <w:rFonts w:ascii="Times New Roman" w:hAnsi="Times New Roman" w:cs="Times New Roman"/>
          <w:sz w:val="24"/>
          <w:szCs w:val="24"/>
        </w:rPr>
        <w:t>”Музицирование. Играй, баян!” введён региональный компонент, что позволяет ученикам расширить кругозор знаний, пробудить интерес к исполнению национальной музыки, не нарушая системы образовательного процесса. В программу сольного концерта так же включены ненецкие песни.</w:t>
      </w:r>
    </w:p>
    <w:p w:rsidR="00EC5CC5" w:rsidRPr="00BC1DA2" w:rsidRDefault="00EC5CC5" w:rsidP="00EC5CC5">
      <w:pPr>
        <w:jc w:val="both"/>
      </w:pPr>
      <w:r>
        <w:rPr>
          <w:rFonts w:ascii="Times New Roman" w:hAnsi="Times New Roman" w:cs="Times New Roman"/>
          <w:sz w:val="24"/>
          <w:szCs w:val="24"/>
        </w:rPr>
        <w:t>В основе  проекта лежит развитие познавательных навыков, творческого мышления учащегося, умения самостоятельно конструировать свои знания, ориентироваться в информационном пространстве.</w:t>
      </w:r>
    </w:p>
    <w:p w:rsidR="00EC5CC5" w:rsidRPr="006B2552" w:rsidRDefault="00EC5CC5" w:rsidP="00EC5CC5">
      <w:pPr>
        <w:ind w:firstLine="0"/>
        <w:jc w:val="left"/>
        <w:rPr>
          <w:rFonts w:ascii="Times New Roman" w:eastAsia="Times New Roman" w:hAnsi="Times New Roman" w:cs="Times New Roman"/>
          <w:b/>
          <w:sz w:val="24"/>
          <w:szCs w:val="24"/>
        </w:rPr>
      </w:pPr>
      <w:r>
        <w:rPr>
          <w:rFonts w:ascii="Times New Roman" w:hAnsi="Times New Roman" w:cs="Times New Roman"/>
          <w:b/>
          <w:sz w:val="24"/>
          <w:szCs w:val="24"/>
        </w:rPr>
        <w:t>Цель творческого проекта:</w:t>
      </w:r>
    </w:p>
    <w:p w:rsidR="00EC5CC5" w:rsidRDefault="00EC5CC5" w:rsidP="00EC5CC5">
      <w:r>
        <w:rPr>
          <w:rFonts w:ascii="Times New Roman" w:hAnsi="Times New Roman" w:cs="Times New Roman"/>
          <w:sz w:val="24"/>
          <w:szCs w:val="24"/>
        </w:rPr>
        <w:t>- Реализация творческого потенциала личности учащегося через применение инновационных форм работы с одарёнными детьми.</w:t>
      </w:r>
    </w:p>
    <w:p w:rsidR="00EC5CC5" w:rsidRDefault="00EC5CC5" w:rsidP="00EC5CC5">
      <w:pPr>
        <w:ind w:firstLine="0"/>
        <w:jc w:val="both"/>
      </w:pPr>
      <w:r>
        <w:rPr>
          <w:rFonts w:ascii="Times New Roman" w:hAnsi="Times New Roman" w:cs="Times New Roman"/>
          <w:b/>
          <w:sz w:val="24"/>
          <w:szCs w:val="24"/>
        </w:rPr>
        <w:t>Задачи</w:t>
      </w:r>
      <w:r w:rsidR="00E21802">
        <w:rPr>
          <w:rFonts w:ascii="Times New Roman" w:hAnsi="Times New Roman" w:cs="Times New Roman"/>
          <w:b/>
          <w:sz w:val="24"/>
          <w:szCs w:val="24"/>
        </w:rPr>
        <w:t>:</w:t>
      </w:r>
    </w:p>
    <w:p w:rsidR="00EC5CC5" w:rsidRDefault="00EC5CC5" w:rsidP="00EC5CC5">
      <w:pPr>
        <w:ind w:firstLine="0"/>
        <w:jc w:val="both"/>
      </w:pPr>
      <w:r>
        <w:rPr>
          <w:rFonts w:ascii="Times New Roman" w:hAnsi="Times New Roman" w:cs="Times New Roman"/>
          <w:sz w:val="24"/>
          <w:szCs w:val="24"/>
        </w:rPr>
        <w:t>Обучающие:</w:t>
      </w:r>
    </w:p>
    <w:p w:rsidR="00EC5CC5" w:rsidRDefault="00EC5CC5" w:rsidP="00EC5CC5">
      <w:pPr>
        <w:jc w:val="both"/>
      </w:pPr>
      <w:r>
        <w:rPr>
          <w:rFonts w:ascii="Times New Roman" w:hAnsi="Times New Roman" w:cs="Times New Roman"/>
          <w:sz w:val="24"/>
          <w:szCs w:val="24"/>
        </w:rPr>
        <w:t>- Применение полученных знаний и умений в практической деятельности</w:t>
      </w:r>
    </w:p>
    <w:p w:rsidR="00EC5CC5" w:rsidRDefault="00EC5CC5" w:rsidP="00EC5CC5">
      <w:pPr>
        <w:jc w:val="both"/>
      </w:pPr>
      <w:r>
        <w:rPr>
          <w:rFonts w:ascii="Times New Roman" w:hAnsi="Times New Roman" w:cs="Times New Roman"/>
          <w:sz w:val="24"/>
          <w:szCs w:val="24"/>
        </w:rPr>
        <w:t>- Формирование позитивного отношения к работе.</w:t>
      </w:r>
    </w:p>
    <w:p w:rsidR="00EC5CC5" w:rsidRDefault="00EC5CC5" w:rsidP="00EC5CC5">
      <w:pPr>
        <w:ind w:firstLine="0"/>
        <w:jc w:val="both"/>
      </w:pPr>
      <w:r>
        <w:rPr>
          <w:rFonts w:ascii="Times New Roman" w:hAnsi="Times New Roman" w:cs="Times New Roman"/>
          <w:sz w:val="24"/>
          <w:szCs w:val="24"/>
        </w:rPr>
        <w:t>Развивающие:</w:t>
      </w:r>
    </w:p>
    <w:p w:rsidR="00EC5CC5" w:rsidRDefault="00EC5CC5" w:rsidP="00EC5CC5">
      <w:pPr>
        <w:jc w:val="both"/>
      </w:pPr>
      <w:r>
        <w:rPr>
          <w:rFonts w:ascii="Times New Roman" w:hAnsi="Times New Roman" w:cs="Times New Roman"/>
          <w:sz w:val="24"/>
          <w:szCs w:val="24"/>
        </w:rPr>
        <w:t>- Повышение нравственного потенциала.</w:t>
      </w:r>
    </w:p>
    <w:p w:rsidR="00EC5CC5" w:rsidRDefault="00EC5CC5" w:rsidP="00EC5CC5">
      <w:pPr>
        <w:jc w:val="both"/>
      </w:pPr>
      <w:r>
        <w:rPr>
          <w:rFonts w:ascii="Times New Roman" w:hAnsi="Times New Roman" w:cs="Times New Roman"/>
          <w:sz w:val="24"/>
          <w:szCs w:val="24"/>
        </w:rPr>
        <w:t>- Развитие навыков подбора по слуху, аккомпанемента, игры в ансамбле.</w:t>
      </w:r>
    </w:p>
    <w:p w:rsidR="00EC5CC5" w:rsidRDefault="00EC5CC5" w:rsidP="00EC5CC5">
      <w:pPr>
        <w:ind w:firstLine="0"/>
        <w:jc w:val="both"/>
      </w:pPr>
      <w:r>
        <w:rPr>
          <w:rFonts w:ascii="Times New Roman" w:hAnsi="Times New Roman" w:cs="Times New Roman"/>
          <w:sz w:val="24"/>
          <w:szCs w:val="24"/>
        </w:rPr>
        <w:t>Воспитательные:</w:t>
      </w:r>
    </w:p>
    <w:p w:rsidR="00EC5CC5" w:rsidRDefault="00EC5CC5" w:rsidP="00EC5CC5">
      <w:pPr>
        <w:jc w:val="both"/>
      </w:pPr>
      <w:r>
        <w:rPr>
          <w:rFonts w:ascii="Times New Roman" w:hAnsi="Times New Roman" w:cs="Times New Roman"/>
          <w:sz w:val="24"/>
          <w:szCs w:val="24"/>
        </w:rPr>
        <w:t>- Воспитание  сценической воли.</w:t>
      </w:r>
    </w:p>
    <w:p w:rsidR="00EC5CC5" w:rsidRDefault="00EC5CC5" w:rsidP="00EC5CC5">
      <w:pPr>
        <w:jc w:val="both"/>
      </w:pPr>
      <w:r>
        <w:rPr>
          <w:rFonts w:ascii="Times New Roman" w:hAnsi="Times New Roman" w:cs="Times New Roman"/>
          <w:sz w:val="24"/>
          <w:szCs w:val="24"/>
        </w:rPr>
        <w:t>- Воспитание  концентрации внимания на исполнительских и художественных задачах.</w:t>
      </w:r>
    </w:p>
    <w:p w:rsidR="00EC5CC5" w:rsidRDefault="00EC5CC5" w:rsidP="00EC5CC5">
      <w:pPr>
        <w:jc w:val="both"/>
      </w:pPr>
      <w:r>
        <w:rPr>
          <w:rFonts w:ascii="Times New Roman" w:hAnsi="Times New Roman" w:cs="Times New Roman"/>
          <w:sz w:val="24"/>
          <w:szCs w:val="24"/>
        </w:rPr>
        <w:lastRenderedPageBreak/>
        <w:t>- Воспитание патриотических чувств, любви к Отечеству, национальной культуре.</w:t>
      </w:r>
    </w:p>
    <w:p w:rsidR="00EC5CC5" w:rsidRDefault="00EC5CC5" w:rsidP="00EC5CC5">
      <w:pPr>
        <w:ind w:firstLine="0"/>
        <w:jc w:val="both"/>
      </w:pPr>
      <w:r>
        <w:rPr>
          <w:rFonts w:ascii="Times New Roman" w:hAnsi="Times New Roman" w:cs="Times New Roman"/>
          <w:sz w:val="24"/>
          <w:szCs w:val="24"/>
        </w:rPr>
        <w:t>Практические:</w:t>
      </w:r>
    </w:p>
    <w:p w:rsidR="00EC5CC5" w:rsidRDefault="00EC5CC5" w:rsidP="00EC5CC5">
      <w:r>
        <w:rPr>
          <w:rFonts w:ascii="Times New Roman" w:hAnsi="Times New Roman" w:cs="Times New Roman"/>
          <w:sz w:val="24"/>
          <w:szCs w:val="24"/>
        </w:rPr>
        <w:t>- Демонстрация результативности совместной работы преподавателя и ученика с применением дополнительной образовательной программы.</w:t>
      </w:r>
    </w:p>
    <w:p w:rsidR="00EC5CC5" w:rsidRDefault="00EC5CC5" w:rsidP="00EC5CC5">
      <w:pPr>
        <w:jc w:val="both"/>
      </w:pPr>
      <w:r>
        <w:rPr>
          <w:rFonts w:ascii="Times New Roman" w:hAnsi="Times New Roman" w:cs="Times New Roman"/>
          <w:sz w:val="24"/>
          <w:szCs w:val="24"/>
        </w:rPr>
        <w:t>- Подготовка музыкальных номеров.</w:t>
      </w:r>
    </w:p>
    <w:p w:rsidR="00EC5CC5" w:rsidRDefault="00EC5CC5" w:rsidP="00EC5CC5">
      <w:pPr>
        <w:ind w:firstLine="0"/>
        <w:jc w:val="both"/>
      </w:pPr>
      <w:r>
        <w:rPr>
          <w:rFonts w:ascii="Times New Roman" w:hAnsi="Times New Roman" w:cs="Times New Roman"/>
          <w:sz w:val="24"/>
          <w:szCs w:val="24"/>
        </w:rPr>
        <w:t>Здоровьесберегающие:</w:t>
      </w:r>
    </w:p>
    <w:p w:rsidR="00EC5CC5" w:rsidRDefault="00EC5CC5" w:rsidP="00EC5CC5">
      <w:pPr>
        <w:jc w:val="both"/>
      </w:pPr>
      <w:r>
        <w:rPr>
          <w:rFonts w:ascii="Times New Roman" w:hAnsi="Times New Roman" w:cs="Times New Roman"/>
          <w:sz w:val="24"/>
          <w:szCs w:val="24"/>
        </w:rPr>
        <w:t>- Создание атмосферы доверительного общения, сотрудничества, сотворчества.</w:t>
      </w:r>
    </w:p>
    <w:p w:rsidR="00EC5CC5" w:rsidRDefault="00EC5CC5" w:rsidP="00EC5CC5">
      <w:pPr>
        <w:tabs>
          <w:tab w:val="left" w:pos="5408"/>
        </w:tabs>
        <w:ind w:firstLine="0"/>
        <w:jc w:val="both"/>
      </w:pPr>
      <w:r>
        <w:rPr>
          <w:rFonts w:ascii="Times New Roman" w:hAnsi="Times New Roman" w:cs="Times New Roman"/>
          <w:b/>
          <w:sz w:val="24"/>
          <w:szCs w:val="24"/>
        </w:rPr>
        <w:t>Результат проекта, проектный продукт:</w:t>
      </w:r>
      <w:r>
        <w:rPr>
          <w:rFonts w:ascii="Times New Roman" w:hAnsi="Times New Roman" w:cs="Times New Roman"/>
          <w:sz w:val="24"/>
          <w:szCs w:val="24"/>
        </w:rPr>
        <w:t xml:space="preserve"> сольный концерт учащегося ДШИ г. Нарьян-Мара по классу баяна </w:t>
      </w:r>
      <w:r w:rsidR="00E21802">
        <w:rPr>
          <w:rFonts w:ascii="Times New Roman" w:hAnsi="Times New Roman" w:cs="Times New Roman"/>
          <w:sz w:val="24"/>
          <w:szCs w:val="24"/>
        </w:rPr>
        <w:t>К.</w:t>
      </w:r>
    </w:p>
    <w:p w:rsidR="00EC5CC5" w:rsidRDefault="00EC5CC5" w:rsidP="00EC5CC5">
      <w:pPr>
        <w:tabs>
          <w:tab w:val="left" w:pos="5408"/>
        </w:tabs>
        <w:ind w:firstLine="0"/>
        <w:jc w:val="both"/>
      </w:pPr>
      <w:r>
        <w:rPr>
          <w:rFonts w:ascii="Times New Roman" w:hAnsi="Times New Roman" w:cs="Times New Roman"/>
          <w:b/>
          <w:sz w:val="24"/>
          <w:szCs w:val="24"/>
        </w:rPr>
        <w:t>Место проведения</w:t>
      </w:r>
      <w:r>
        <w:rPr>
          <w:rFonts w:ascii="Times New Roman" w:hAnsi="Times New Roman" w:cs="Times New Roman"/>
          <w:sz w:val="24"/>
          <w:szCs w:val="24"/>
        </w:rPr>
        <w:t>: Зал ДШИ города Нарьян-Мара.</w:t>
      </w:r>
    </w:p>
    <w:p w:rsidR="00EC5CC5" w:rsidRDefault="00EC5CC5" w:rsidP="00EC5CC5">
      <w:pPr>
        <w:tabs>
          <w:tab w:val="left" w:pos="5408"/>
        </w:tabs>
        <w:ind w:firstLine="0"/>
        <w:jc w:val="both"/>
      </w:pPr>
      <w:r>
        <w:rPr>
          <w:rFonts w:ascii="Times New Roman" w:hAnsi="Times New Roman" w:cs="Times New Roman"/>
          <w:b/>
          <w:sz w:val="24"/>
          <w:szCs w:val="24"/>
        </w:rPr>
        <w:t>Ресурсное обеспечение проекта:</w:t>
      </w:r>
    </w:p>
    <w:p w:rsidR="00EC5CC5" w:rsidRDefault="00EC5CC5" w:rsidP="00EC5CC5">
      <w:pPr>
        <w:tabs>
          <w:tab w:val="left" w:pos="5408"/>
        </w:tabs>
        <w:jc w:val="both"/>
      </w:pPr>
      <w:r>
        <w:rPr>
          <w:rFonts w:ascii="Times New Roman" w:hAnsi="Times New Roman" w:cs="Times New Roman"/>
          <w:sz w:val="24"/>
          <w:szCs w:val="24"/>
        </w:rPr>
        <w:t>Материально-техническое обеспечение:</w:t>
      </w:r>
    </w:p>
    <w:p w:rsidR="00EC5CC5" w:rsidRDefault="00EC5CC5" w:rsidP="00EC5CC5">
      <w:pPr>
        <w:tabs>
          <w:tab w:val="left" w:pos="5408"/>
        </w:tabs>
        <w:jc w:val="both"/>
      </w:pPr>
      <w:r>
        <w:rPr>
          <w:rFonts w:ascii="Times New Roman" w:hAnsi="Times New Roman" w:cs="Times New Roman"/>
          <w:sz w:val="24"/>
          <w:szCs w:val="24"/>
        </w:rPr>
        <w:t>- музыкальные инструменты  (баян,  балалайки)</w:t>
      </w:r>
    </w:p>
    <w:p w:rsidR="00EC5CC5" w:rsidRDefault="00EC5CC5" w:rsidP="00EC5CC5">
      <w:pPr>
        <w:tabs>
          <w:tab w:val="left" w:pos="5408"/>
        </w:tabs>
        <w:jc w:val="both"/>
      </w:pPr>
      <w:r>
        <w:rPr>
          <w:rFonts w:ascii="Times New Roman" w:hAnsi="Times New Roman" w:cs="Times New Roman"/>
          <w:sz w:val="24"/>
          <w:szCs w:val="24"/>
        </w:rPr>
        <w:t>- ноутбук, интерактивная доска.</w:t>
      </w:r>
    </w:p>
    <w:p w:rsidR="00EC5CC5" w:rsidRDefault="00EC5CC5" w:rsidP="00EC5CC5">
      <w:pPr>
        <w:tabs>
          <w:tab w:val="left" w:pos="5408"/>
        </w:tabs>
        <w:jc w:val="both"/>
      </w:pPr>
      <w:r>
        <w:rPr>
          <w:rFonts w:ascii="Times New Roman" w:hAnsi="Times New Roman" w:cs="Times New Roman"/>
          <w:sz w:val="24"/>
          <w:szCs w:val="24"/>
        </w:rPr>
        <w:t>- микрофон.</w:t>
      </w:r>
    </w:p>
    <w:p w:rsidR="00EC5CC5" w:rsidRDefault="00EC5CC5" w:rsidP="00EC5CC5">
      <w:pPr>
        <w:tabs>
          <w:tab w:val="left" w:pos="5408"/>
        </w:tabs>
        <w:jc w:val="both"/>
      </w:pPr>
      <w:r>
        <w:rPr>
          <w:rFonts w:ascii="Times New Roman" w:hAnsi="Times New Roman" w:cs="Times New Roman"/>
          <w:sz w:val="24"/>
          <w:szCs w:val="24"/>
        </w:rPr>
        <w:t>- зал ДШИ</w:t>
      </w:r>
    </w:p>
    <w:p w:rsidR="00EC5CC5" w:rsidRDefault="00EC5CC5" w:rsidP="00EC5CC5">
      <w:pPr>
        <w:tabs>
          <w:tab w:val="left" w:pos="5408"/>
        </w:tabs>
        <w:ind w:firstLine="0"/>
        <w:jc w:val="both"/>
      </w:pPr>
      <w:r>
        <w:rPr>
          <w:rFonts w:ascii="Times New Roman" w:hAnsi="Times New Roman" w:cs="Times New Roman"/>
          <w:b/>
          <w:sz w:val="24"/>
          <w:szCs w:val="24"/>
        </w:rPr>
        <w:t>Кадровое обеспечение</w:t>
      </w:r>
      <w:r>
        <w:rPr>
          <w:rFonts w:ascii="Times New Roman" w:hAnsi="Times New Roman" w:cs="Times New Roman"/>
          <w:sz w:val="24"/>
          <w:szCs w:val="24"/>
        </w:rPr>
        <w:t>:</w:t>
      </w:r>
    </w:p>
    <w:p w:rsidR="00EC5CC5" w:rsidRDefault="00EC5CC5" w:rsidP="00EC5CC5">
      <w:pPr>
        <w:tabs>
          <w:tab w:val="left" w:pos="5408"/>
        </w:tabs>
        <w:jc w:val="both"/>
      </w:pPr>
      <w:r>
        <w:rPr>
          <w:rFonts w:ascii="Times New Roman" w:hAnsi="Times New Roman" w:cs="Times New Roman"/>
          <w:sz w:val="24"/>
          <w:szCs w:val="24"/>
        </w:rPr>
        <w:t xml:space="preserve">- Преподаватель </w:t>
      </w:r>
      <w:r w:rsidR="00E21802">
        <w:rPr>
          <w:rFonts w:ascii="Times New Roman" w:hAnsi="Times New Roman" w:cs="Times New Roman"/>
          <w:sz w:val="24"/>
          <w:szCs w:val="24"/>
        </w:rPr>
        <w:t>ДШИ З.</w:t>
      </w:r>
    </w:p>
    <w:p w:rsidR="00EC5CC5" w:rsidRDefault="00EC5CC5" w:rsidP="00EC5CC5">
      <w:pPr>
        <w:tabs>
          <w:tab w:val="left" w:pos="5408"/>
        </w:tabs>
        <w:ind w:firstLine="0"/>
        <w:jc w:val="both"/>
      </w:pPr>
      <w:r>
        <w:rPr>
          <w:rFonts w:ascii="Times New Roman" w:hAnsi="Times New Roman" w:cs="Times New Roman"/>
          <w:b/>
          <w:sz w:val="24"/>
          <w:szCs w:val="24"/>
        </w:rPr>
        <w:t>Срок реализации проекта:</w:t>
      </w:r>
      <w:r>
        <w:rPr>
          <w:rFonts w:ascii="Times New Roman" w:hAnsi="Times New Roman" w:cs="Times New Roman"/>
          <w:sz w:val="24"/>
          <w:szCs w:val="24"/>
        </w:rPr>
        <w:t xml:space="preserve"> долгосрочный – сентябрь</w:t>
      </w:r>
      <w:r w:rsidR="00D47030">
        <w:rPr>
          <w:rFonts w:ascii="Times New Roman" w:hAnsi="Times New Roman" w:cs="Times New Roman"/>
          <w:sz w:val="24"/>
          <w:szCs w:val="24"/>
        </w:rPr>
        <w:t xml:space="preserve"> </w:t>
      </w:r>
      <w:r>
        <w:rPr>
          <w:rFonts w:ascii="Times New Roman" w:hAnsi="Times New Roman" w:cs="Times New Roman"/>
          <w:sz w:val="24"/>
          <w:szCs w:val="24"/>
        </w:rPr>
        <w:t>-</w:t>
      </w:r>
      <w:r w:rsidR="00D47030">
        <w:rPr>
          <w:rFonts w:ascii="Times New Roman" w:hAnsi="Times New Roman" w:cs="Times New Roman"/>
          <w:sz w:val="24"/>
          <w:szCs w:val="24"/>
        </w:rPr>
        <w:t xml:space="preserve"> </w:t>
      </w:r>
      <w:r>
        <w:rPr>
          <w:rFonts w:ascii="Times New Roman" w:hAnsi="Times New Roman" w:cs="Times New Roman"/>
          <w:sz w:val="24"/>
          <w:szCs w:val="24"/>
        </w:rPr>
        <w:t>март  2016 года.</w:t>
      </w:r>
    </w:p>
    <w:p w:rsidR="00EC5CC5" w:rsidRDefault="00EC5CC5" w:rsidP="00EC5CC5">
      <w:pPr>
        <w:tabs>
          <w:tab w:val="left" w:pos="5408"/>
        </w:tabs>
        <w:ind w:firstLine="0"/>
        <w:jc w:val="both"/>
      </w:pPr>
      <w:r>
        <w:rPr>
          <w:rFonts w:ascii="Times New Roman" w:hAnsi="Times New Roman" w:cs="Times New Roman"/>
          <w:b/>
          <w:sz w:val="24"/>
          <w:szCs w:val="24"/>
        </w:rPr>
        <w:t>Слушатели:</w:t>
      </w:r>
      <w:r w:rsidR="00D47030">
        <w:rPr>
          <w:rFonts w:ascii="Times New Roman" w:hAnsi="Times New Roman" w:cs="Times New Roman"/>
          <w:sz w:val="24"/>
          <w:szCs w:val="24"/>
        </w:rPr>
        <w:t xml:space="preserve"> учащиеся, </w:t>
      </w:r>
      <w:r>
        <w:rPr>
          <w:rFonts w:ascii="Times New Roman" w:hAnsi="Times New Roman" w:cs="Times New Roman"/>
          <w:sz w:val="24"/>
          <w:szCs w:val="24"/>
        </w:rPr>
        <w:t>их родители, педагоги ДШИ г. Нарьян-Мара и пос. Искателей, учащиеся и педагоги  общеобразовательной школы №1.</w:t>
      </w:r>
    </w:p>
    <w:p w:rsidR="00EC5CC5" w:rsidRPr="006B2552" w:rsidRDefault="00EC5CC5" w:rsidP="00EC5CC5">
      <w:pPr>
        <w:tabs>
          <w:tab w:val="left" w:pos="5408"/>
        </w:tabs>
        <w:ind w:firstLine="0"/>
        <w:jc w:val="both"/>
      </w:pPr>
      <w:r>
        <w:rPr>
          <w:rFonts w:ascii="Times New Roman" w:hAnsi="Times New Roman" w:cs="Times New Roman"/>
          <w:b/>
          <w:sz w:val="24"/>
          <w:szCs w:val="24"/>
        </w:rPr>
        <w:t>Уровень:</w:t>
      </w:r>
      <w:r>
        <w:rPr>
          <w:rFonts w:ascii="Times New Roman" w:hAnsi="Times New Roman" w:cs="Times New Roman"/>
          <w:sz w:val="24"/>
          <w:szCs w:val="24"/>
        </w:rPr>
        <w:t xml:space="preserve"> школьный.</w:t>
      </w:r>
    </w:p>
    <w:p w:rsidR="00EC5CC5" w:rsidRDefault="00EC5CC5" w:rsidP="00EC5CC5">
      <w:pPr>
        <w:tabs>
          <w:tab w:val="left" w:pos="5408"/>
        </w:tabs>
        <w:ind w:firstLine="0"/>
        <w:jc w:val="both"/>
        <w:rPr>
          <w:rFonts w:ascii="Times New Roman" w:hAnsi="Times New Roman" w:cs="Times New Roman"/>
          <w:b/>
          <w:sz w:val="24"/>
          <w:szCs w:val="24"/>
        </w:rPr>
      </w:pPr>
    </w:p>
    <w:p w:rsidR="00EC5CC5" w:rsidRPr="00211590" w:rsidRDefault="00EC5CC5" w:rsidP="00211590">
      <w:pPr>
        <w:tabs>
          <w:tab w:val="left" w:pos="5408"/>
        </w:tabs>
        <w:ind w:firstLine="0"/>
        <w:jc w:val="both"/>
      </w:pPr>
      <w:r>
        <w:rPr>
          <w:rFonts w:ascii="Times New Roman" w:eastAsia="Times New Roman" w:hAnsi="Times New Roman" w:cs="Times New Roman"/>
          <w:b/>
          <w:sz w:val="24"/>
          <w:szCs w:val="24"/>
        </w:rPr>
        <w:t xml:space="preserve">          </w:t>
      </w:r>
      <w:r>
        <w:rPr>
          <w:rFonts w:ascii="Times New Roman" w:hAnsi="Times New Roman" w:cs="Times New Roman"/>
          <w:sz w:val="24"/>
          <w:szCs w:val="24"/>
        </w:rPr>
        <w:t>Работа над проектом включает совместную деятельность преподавателей ДШИ, учащихся, руководителя вокальной группы ненецкого ансамбля “Хаяр” дворца культуры  “Арктика”.</w:t>
      </w:r>
      <w:r>
        <w:rPr>
          <w:rFonts w:ascii="Times New Roman" w:hAnsi="Times New Roman" w:cs="Times New Roman"/>
          <w:sz w:val="24"/>
          <w:szCs w:val="24"/>
        </w:rPr>
        <w:tab/>
      </w:r>
    </w:p>
    <w:p w:rsidR="00EC5CC5" w:rsidRDefault="00EC5CC5" w:rsidP="00EC5CC5">
      <w:pPr>
        <w:tabs>
          <w:tab w:val="left" w:pos="5408"/>
        </w:tabs>
        <w:ind w:firstLine="851"/>
      </w:pPr>
      <w:r>
        <w:rPr>
          <w:rFonts w:ascii="Times New Roman" w:hAnsi="Times New Roman" w:cs="Times New Roman"/>
          <w:b/>
          <w:sz w:val="24"/>
          <w:szCs w:val="24"/>
        </w:rPr>
        <w:t>Содержание проекта.</w:t>
      </w:r>
    </w:p>
    <w:p w:rsidR="00EC5CC5" w:rsidRDefault="00EC5CC5" w:rsidP="00EC5CC5">
      <w:pPr>
        <w:tabs>
          <w:tab w:val="left" w:pos="5408"/>
        </w:tabs>
        <w:ind w:firstLine="0"/>
        <w:jc w:val="both"/>
      </w:pPr>
      <w:r>
        <w:rPr>
          <w:rFonts w:ascii="Times New Roman" w:hAnsi="Times New Roman" w:cs="Times New Roman"/>
          <w:b/>
          <w:sz w:val="24"/>
          <w:szCs w:val="24"/>
          <w:lang w:val="en-US"/>
        </w:rPr>
        <w:t>I</w:t>
      </w:r>
      <w:r>
        <w:rPr>
          <w:rFonts w:ascii="Times New Roman" w:hAnsi="Times New Roman" w:cs="Times New Roman"/>
          <w:b/>
          <w:sz w:val="24"/>
          <w:szCs w:val="24"/>
        </w:rPr>
        <w:t xml:space="preserve"> этап (подготовительный):</w:t>
      </w:r>
    </w:p>
    <w:p w:rsidR="00EC5CC5" w:rsidRDefault="00EC5CC5" w:rsidP="00EC5CC5">
      <w:pPr>
        <w:tabs>
          <w:tab w:val="left" w:pos="5408"/>
        </w:tabs>
        <w:ind w:firstLine="851"/>
        <w:jc w:val="both"/>
      </w:pPr>
      <w:r>
        <w:rPr>
          <w:rFonts w:ascii="Times New Roman" w:hAnsi="Times New Roman" w:cs="Times New Roman"/>
          <w:b/>
          <w:sz w:val="24"/>
          <w:szCs w:val="24"/>
        </w:rPr>
        <w:t xml:space="preserve">- </w:t>
      </w:r>
      <w:r>
        <w:rPr>
          <w:rFonts w:ascii="Times New Roman" w:hAnsi="Times New Roman" w:cs="Times New Roman"/>
          <w:sz w:val="24"/>
          <w:szCs w:val="24"/>
        </w:rPr>
        <w:t>Создание творческой группы.</w:t>
      </w:r>
      <w:r>
        <w:rPr>
          <w:rFonts w:ascii="Times New Roman" w:hAnsi="Times New Roman" w:cs="Times New Roman"/>
          <w:b/>
          <w:sz w:val="24"/>
          <w:szCs w:val="24"/>
        </w:rPr>
        <w:t xml:space="preserve">  </w:t>
      </w:r>
      <w:r>
        <w:rPr>
          <w:rFonts w:ascii="Times New Roman" w:hAnsi="Times New Roman" w:cs="Times New Roman"/>
          <w:sz w:val="24"/>
          <w:szCs w:val="24"/>
        </w:rPr>
        <w:t xml:space="preserve">Определяются участники проекта:  Преподаватель ГБУ ДО НАО “Детская школа искусств г. Нарьян-Мара” по классу баяна, аккордеона </w:t>
      </w:r>
      <w:r w:rsidR="00537830">
        <w:rPr>
          <w:rFonts w:ascii="Times New Roman" w:hAnsi="Times New Roman" w:cs="Times New Roman"/>
          <w:sz w:val="24"/>
          <w:szCs w:val="24"/>
        </w:rPr>
        <w:t xml:space="preserve"> З. </w:t>
      </w:r>
      <w:r>
        <w:rPr>
          <w:rFonts w:ascii="Times New Roman" w:hAnsi="Times New Roman" w:cs="Times New Roman"/>
          <w:sz w:val="24"/>
          <w:szCs w:val="24"/>
        </w:rPr>
        <w:t xml:space="preserve">- руководитель проекта, ведущая концерта,  её ученик – </w:t>
      </w:r>
      <w:r w:rsidR="00E21802">
        <w:rPr>
          <w:rFonts w:ascii="Times New Roman" w:hAnsi="Times New Roman" w:cs="Times New Roman"/>
          <w:sz w:val="24"/>
          <w:szCs w:val="24"/>
        </w:rPr>
        <w:t xml:space="preserve">К. </w:t>
      </w:r>
      <w:r>
        <w:rPr>
          <w:rFonts w:ascii="Times New Roman" w:hAnsi="Times New Roman" w:cs="Times New Roman"/>
          <w:sz w:val="24"/>
          <w:szCs w:val="24"/>
        </w:rPr>
        <w:t>(главный участник проекта). Привлекаютс</w:t>
      </w:r>
      <w:r w:rsidR="00537830">
        <w:rPr>
          <w:rFonts w:ascii="Times New Roman" w:hAnsi="Times New Roman" w:cs="Times New Roman"/>
          <w:sz w:val="24"/>
          <w:szCs w:val="24"/>
        </w:rPr>
        <w:t>я в сотворчество: А. Л., Т. В.</w:t>
      </w:r>
      <w:r>
        <w:rPr>
          <w:rFonts w:ascii="Times New Roman" w:hAnsi="Times New Roman" w:cs="Times New Roman"/>
          <w:sz w:val="24"/>
          <w:szCs w:val="24"/>
        </w:rPr>
        <w:t>, ансамбль балалаечников младших классов под руководством преподавателя ДШИ Н</w:t>
      </w:r>
      <w:r w:rsidR="00537830">
        <w:rPr>
          <w:rFonts w:ascii="Times New Roman" w:hAnsi="Times New Roman" w:cs="Times New Roman"/>
          <w:sz w:val="24"/>
          <w:szCs w:val="24"/>
        </w:rPr>
        <w:t>.</w:t>
      </w:r>
    </w:p>
    <w:p w:rsidR="00EC5CC5" w:rsidRDefault="00EC5CC5" w:rsidP="00EC5CC5">
      <w:pPr>
        <w:tabs>
          <w:tab w:val="left" w:pos="5408"/>
        </w:tabs>
        <w:ind w:firstLine="851"/>
        <w:jc w:val="both"/>
      </w:pPr>
      <w:r>
        <w:rPr>
          <w:rFonts w:ascii="Times New Roman" w:hAnsi="Times New Roman" w:cs="Times New Roman"/>
          <w:b/>
          <w:sz w:val="24"/>
          <w:szCs w:val="24"/>
        </w:rPr>
        <w:t xml:space="preserve">- </w:t>
      </w:r>
      <w:r>
        <w:rPr>
          <w:rFonts w:ascii="Times New Roman" w:hAnsi="Times New Roman" w:cs="Times New Roman"/>
          <w:sz w:val="24"/>
          <w:szCs w:val="24"/>
        </w:rPr>
        <w:t>Задача руководителей проекта:</w:t>
      </w:r>
      <w:r>
        <w:rPr>
          <w:rFonts w:ascii="Times New Roman" w:hAnsi="Times New Roman" w:cs="Times New Roman"/>
          <w:b/>
          <w:sz w:val="24"/>
          <w:szCs w:val="24"/>
        </w:rPr>
        <w:t xml:space="preserve"> </w:t>
      </w:r>
      <w:r>
        <w:rPr>
          <w:rFonts w:ascii="Times New Roman" w:hAnsi="Times New Roman" w:cs="Times New Roman"/>
          <w:sz w:val="24"/>
          <w:szCs w:val="24"/>
        </w:rPr>
        <w:t>создать условия, сформулировать цели и задачи.</w:t>
      </w:r>
    </w:p>
    <w:p w:rsidR="00EC5CC5" w:rsidRDefault="00EC5CC5" w:rsidP="00EC5CC5">
      <w:pPr>
        <w:tabs>
          <w:tab w:val="left" w:pos="5408"/>
        </w:tabs>
        <w:ind w:firstLine="851"/>
        <w:jc w:val="both"/>
      </w:pPr>
      <w:r>
        <w:rPr>
          <w:rFonts w:ascii="Times New Roman" w:hAnsi="Times New Roman" w:cs="Times New Roman"/>
          <w:sz w:val="24"/>
          <w:szCs w:val="24"/>
        </w:rPr>
        <w:t>Задача учащихся ДШИ – вжиться в проблему, принять и дополнить задачи проекта.</w:t>
      </w:r>
    </w:p>
    <w:p w:rsidR="00EC5CC5" w:rsidRDefault="00EC5CC5" w:rsidP="00EC5CC5">
      <w:pPr>
        <w:tabs>
          <w:tab w:val="left" w:pos="5408"/>
        </w:tabs>
        <w:jc w:val="both"/>
      </w:pPr>
      <w:r>
        <w:rPr>
          <w:rFonts w:ascii="Times New Roman" w:hAnsi="Times New Roman" w:cs="Times New Roman"/>
          <w:sz w:val="24"/>
          <w:szCs w:val="24"/>
        </w:rPr>
        <w:t>- Разработка организационного плана проекта:</w:t>
      </w:r>
    </w:p>
    <w:p w:rsidR="00EC5CC5" w:rsidRDefault="00EC5CC5" w:rsidP="00EC5CC5">
      <w:pPr>
        <w:tabs>
          <w:tab w:val="left" w:pos="5408"/>
        </w:tabs>
        <w:ind w:firstLine="851"/>
        <w:jc w:val="both"/>
      </w:pPr>
      <w:r>
        <w:rPr>
          <w:rFonts w:ascii="Times New Roman" w:hAnsi="Times New Roman" w:cs="Times New Roman"/>
          <w:sz w:val="24"/>
          <w:szCs w:val="24"/>
        </w:rPr>
        <w:t>Оценка масштаба предстоящего мероприятия  (вживание в сюжетную ситуацию)</w:t>
      </w:r>
    </w:p>
    <w:p w:rsidR="00EC5CC5" w:rsidRDefault="00EC5CC5" w:rsidP="00EC5CC5">
      <w:pPr>
        <w:tabs>
          <w:tab w:val="left" w:pos="5408"/>
        </w:tabs>
        <w:ind w:firstLine="851"/>
        <w:jc w:val="both"/>
      </w:pPr>
      <w:r>
        <w:rPr>
          <w:rFonts w:ascii="Times New Roman" w:hAnsi="Times New Roman" w:cs="Times New Roman"/>
          <w:sz w:val="24"/>
          <w:szCs w:val="24"/>
        </w:rPr>
        <w:t>- Выб</w:t>
      </w:r>
      <w:r w:rsidR="00D47030">
        <w:rPr>
          <w:rFonts w:ascii="Times New Roman" w:hAnsi="Times New Roman" w:cs="Times New Roman"/>
          <w:sz w:val="24"/>
          <w:szCs w:val="24"/>
        </w:rPr>
        <w:t xml:space="preserve">ор программы, не менее 10 пьес </w:t>
      </w:r>
      <w:r>
        <w:rPr>
          <w:rFonts w:ascii="Times New Roman" w:hAnsi="Times New Roman" w:cs="Times New Roman"/>
          <w:sz w:val="24"/>
          <w:szCs w:val="24"/>
        </w:rPr>
        <w:t>(сольное исполнение на баяне,  аккомпанемент солистам-вокалистам, инструменталистам).</w:t>
      </w:r>
    </w:p>
    <w:p w:rsidR="00EC5CC5" w:rsidRDefault="00EC5CC5" w:rsidP="00EC5CC5">
      <w:pPr>
        <w:tabs>
          <w:tab w:val="left" w:pos="5408"/>
        </w:tabs>
        <w:ind w:firstLine="0"/>
        <w:jc w:val="both"/>
      </w:pPr>
      <w:r>
        <w:rPr>
          <w:rFonts w:ascii="Times New Roman" w:hAnsi="Times New Roman" w:cs="Times New Roman"/>
          <w:b/>
          <w:sz w:val="24"/>
          <w:szCs w:val="24"/>
          <w:lang w:val="en-US"/>
        </w:rPr>
        <w:t>II</w:t>
      </w:r>
      <w:r>
        <w:rPr>
          <w:rFonts w:ascii="Times New Roman" w:hAnsi="Times New Roman" w:cs="Times New Roman"/>
          <w:b/>
          <w:sz w:val="24"/>
          <w:szCs w:val="24"/>
        </w:rPr>
        <w:t xml:space="preserve"> этап (основной):</w:t>
      </w:r>
    </w:p>
    <w:p w:rsidR="00EC5CC5" w:rsidRDefault="00EC5CC5" w:rsidP="00EC5CC5">
      <w:pPr>
        <w:tabs>
          <w:tab w:val="left" w:pos="5408"/>
        </w:tabs>
        <w:ind w:firstLine="851"/>
        <w:jc w:val="both"/>
      </w:pPr>
      <w:r>
        <w:rPr>
          <w:rFonts w:ascii="Times New Roman" w:hAnsi="Times New Roman" w:cs="Times New Roman"/>
          <w:sz w:val="24"/>
          <w:szCs w:val="24"/>
        </w:rPr>
        <w:t>- Разработка и составление сценария.</w:t>
      </w:r>
    </w:p>
    <w:p w:rsidR="00EC5CC5" w:rsidRDefault="00EC5CC5" w:rsidP="00EC5CC5">
      <w:pPr>
        <w:tabs>
          <w:tab w:val="left" w:pos="5408"/>
        </w:tabs>
        <w:ind w:firstLine="851"/>
        <w:jc w:val="both"/>
      </w:pPr>
      <w:r>
        <w:rPr>
          <w:rFonts w:ascii="Times New Roman" w:hAnsi="Times New Roman" w:cs="Times New Roman"/>
          <w:sz w:val="24"/>
          <w:szCs w:val="24"/>
        </w:rPr>
        <w:t>- Подготовка концертных номеров.</w:t>
      </w:r>
    </w:p>
    <w:p w:rsidR="00EC5CC5" w:rsidRDefault="00EC5CC5" w:rsidP="00EC5CC5">
      <w:pPr>
        <w:tabs>
          <w:tab w:val="left" w:pos="5408"/>
        </w:tabs>
        <w:ind w:firstLine="851"/>
        <w:jc w:val="both"/>
      </w:pPr>
      <w:r>
        <w:rPr>
          <w:rFonts w:ascii="Times New Roman" w:hAnsi="Times New Roman" w:cs="Times New Roman"/>
          <w:sz w:val="24"/>
          <w:szCs w:val="24"/>
        </w:rPr>
        <w:t>- Подготовка презентации, афиши.</w:t>
      </w:r>
    </w:p>
    <w:p w:rsidR="00EC5CC5" w:rsidRDefault="00EC5CC5" w:rsidP="00EC5CC5">
      <w:pPr>
        <w:tabs>
          <w:tab w:val="left" w:pos="5408"/>
        </w:tabs>
        <w:ind w:firstLine="851"/>
        <w:jc w:val="both"/>
      </w:pPr>
      <w:r>
        <w:rPr>
          <w:rFonts w:ascii="Times New Roman" w:hAnsi="Times New Roman" w:cs="Times New Roman"/>
          <w:sz w:val="24"/>
          <w:szCs w:val="24"/>
        </w:rPr>
        <w:t>- Распределение обязанностей, распределение репетиционного времени между участниками проекта.</w:t>
      </w:r>
    </w:p>
    <w:p w:rsidR="00EC5CC5" w:rsidRDefault="00EC5CC5" w:rsidP="00EC5CC5">
      <w:pPr>
        <w:tabs>
          <w:tab w:val="left" w:pos="5408"/>
        </w:tabs>
        <w:ind w:firstLine="851"/>
        <w:jc w:val="both"/>
      </w:pPr>
      <w:r>
        <w:rPr>
          <w:rFonts w:ascii="Times New Roman" w:hAnsi="Times New Roman" w:cs="Times New Roman"/>
          <w:sz w:val="24"/>
          <w:szCs w:val="24"/>
        </w:rPr>
        <w:t>- Оформление сцены, подготовка мест для зрителей,  технического оснащения.</w:t>
      </w:r>
    </w:p>
    <w:p w:rsidR="00EC5CC5" w:rsidRDefault="00EC5CC5" w:rsidP="00EC5CC5">
      <w:pPr>
        <w:tabs>
          <w:tab w:val="left" w:pos="5408"/>
        </w:tabs>
        <w:ind w:firstLine="851"/>
        <w:jc w:val="both"/>
      </w:pPr>
      <w:r>
        <w:rPr>
          <w:rFonts w:ascii="Times New Roman" w:hAnsi="Times New Roman" w:cs="Times New Roman"/>
          <w:sz w:val="24"/>
          <w:szCs w:val="24"/>
        </w:rPr>
        <w:t>- Фотосъёмка, видеосъёмка.</w:t>
      </w:r>
    </w:p>
    <w:p w:rsidR="00EC5CC5" w:rsidRDefault="00EC5CC5" w:rsidP="00EC5CC5">
      <w:pPr>
        <w:tabs>
          <w:tab w:val="left" w:pos="5408"/>
        </w:tabs>
        <w:ind w:firstLine="0"/>
        <w:jc w:val="both"/>
      </w:pPr>
      <w:r>
        <w:rPr>
          <w:rFonts w:ascii="Times New Roman" w:hAnsi="Times New Roman" w:cs="Times New Roman"/>
          <w:b/>
          <w:sz w:val="24"/>
          <w:szCs w:val="24"/>
          <w:lang w:val="en-US"/>
        </w:rPr>
        <w:t>III</w:t>
      </w:r>
      <w:r>
        <w:rPr>
          <w:rFonts w:ascii="Times New Roman" w:hAnsi="Times New Roman" w:cs="Times New Roman"/>
          <w:b/>
          <w:sz w:val="24"/>
          <w:szCs w:val="24"/>
        </w:rPr>
        <w:t xml:space="preserve">  этап (итоговый):</w:t>
      </w:r>
    </w:p>
    <w:p w:rsidR="00EC5CC5" w:rsidRDefault="00EC5CC5" w:rsidP="00EC5CC5">
      <w:pPr>
        <w:tabs>
          <w:tab w:val="left" w:pos="5408"/>
        </w:tabs>
        <w:ind w:firstLine="851"/>
        <w:jc w:val="both"/>
      </w:pPr>
      <w:r>
        <w:rPr>
          <w:rFonts w:ascii="Times New Roman" w:hAnsi="Times New Roman" w:cs="Times New Roman"/>
          <w:sz w:val="24"/>
          <w:szCs w:val="24"/>
        </w:rPr>
        <w:t>На данном этапе происходит проведение сольного концерта.</w:t>
      </w:r>
    </w:p>
    <w:p w:rsidR="00EC5CC5" w:rsidRDefault="00EC5CC5" w:rsidP="00EC5CC5">
      <w:pPr>
        <w:tabs>
          <w:tab w:val="left" w:pos="5408"/>
        </w:tabs>
        <w:ind w:firstLine="0"/>
        <w:jc w:val="both"/>
      </w:pPr>
      <w:r>
        <w:rPr>
          <w:rFonts w:ascii="Times New Roman" w:hAnsi="Times New Roman" w:cs="Times New Roman"/>
          <w:b/>
          <w:sz w:val="24"/>
          <w:szCs w:val="24"/>
        </w:rPr>
        <w:t>Проводится рефлексия:</w:t>
      </w:r>
    </w:p>
    <w:p w:rsidR="00EC5CC5" w:rsidRDefault="00EC5CC5" w:rsidP="00EC5CC5">
      <w:pPr>
        <w:tabs>
          <w:tab w:val="left" w:pos="5408"/>
        </w:tabs>
        <w:ind w:firstLine="851"/>
        <w:jc w:val="both"/>
      </w:pPr>
      <w:r>
        <w:rPr>
          <w:rFonts w:ascii="Times New Roman" w:hAnsi="Times New Roman" w:cs="Times New Roman"/>
          <w:sz w:val="24"/>
          <w:szCs w:val="24"/>
        </w:rPr>
        <w:lastRenderedPageBreak/>
        <w:t>- Проведение опроса участниками проекта среди зрителей о впечатлениях проведённых  мероприятий.</w:t>
      </w:r>
    </w:p>
    <w:p w:rsidR="00EC5CC5" w:rsidRDefault="00EC5CC5" w:rsidP="00EC5CC5">
      <w:pPr>
        <w:tabs>
          <w:tab w:val="left" w:pos="5408"/>
        </w:tabs>
        <w:ind w:firstLine="851"/>
        <w:jc w:val="both"/>
      </w:pPr>
      <w:r>
        <w:rPr>
          <w:rFonts w:ascii="Times New Roman" w:hAnsi="Times New Roman" w:cs="Times New Roman"/>
          <w:sz w:val="24"/>
          <w:szCs w:val="24"/>
        </w:rPr>
        <w:t>- Самоанализ выступления учащихся на концерте.</w:t>
      </w:r>
    </w:p>
    <w:p w:rsidR="00EC5CC5" w:rsidRDefault="00EC5CC5" w:rsidP="00EC5CC5">
      <w:pPr>
        <w:tabs>
          <w:tab w:val="left" w:pos="5408"/>
        </w:tabs>
        <w:ind w:firstLine="851"/>
        <w:jc w:val="both"/>
      </w:pPr>
      <w:r>
        <w:rPr>
          <w:rFonts w:ascii="Times New Roman" w:hAnsi="Times New Roman" w:cs="Times New Roman"/>
          <w:sz w:val="24"/>
          <w:szCs w:val="24"/>
        </w:rPr>
        <w:t>- Саморефлексия: понравилась ли ученику подготовка и проведение мероприятия.</w:t>
      </w:r>
    </w:p>
    <w:p w:rsidR="00EC5CC5" w:rsidRDefault="00EC5CC5" w:rsidP="00EC5CC5">
      <w:pPr>
        <w:tabs>
          <w:tab w:val="left" w:pos="5408"/>
        </w:tabs>
        <w:rPr>
          <w:rFonts w:ascii="Times New Roman" w:hAnsi="Times New Roman" w:cs="Times New Roman"/>
          <w:b/>
          <w:sz w:val="24"/>
          <w:szCs w:val="24"/>
        </w:rPr>
      </w:pPr>
    </w:p>
    <w:p w:rsidR="00EC5CC5" w:rsidRDefault="00EC5CC5" w:rsidP="00EC5CC5">
      <w:pPr>
        <w:tabs>
          <w:tab w:val="left" w:pos="5408"/>
        </w:tabs>
        <w:ind w:firstLine="0"/>
        <w:jc w:val="both"/>
        <w:rPr>
          <w:rFonts w:ascii="Times New Roman" w:hAnsi="Times New Roman" w:cs="Times New Roman"/>
          <w:b/>
          <w:sz w:val="24"/>
          <w:szCs w:val="24"/>
        </w:rPr>
      </w:pPr>
    </w:p>
    <w:p w:rsidR="00EC5CC5" w:rsidRDefault="00EC5CC5" w:rsidP="00EC5CC5">
      <w:pPr>
        <w:tabs>
          <w:tab w:val="left" w:pos="5408"/>
        </w:tabs>
        <w:ind w:firstLine="851"/>
      </w:pPr>
      <w:r>
        <w:rPr>
          <w:rFonts w:ascii="Times New Roman" w:hAnsi="Times New Roman" w:cs="Times New Roman"/>
          <w:b/>
          <w:sz w:val="28"/>
          <w:szCs w:val="28"/>
        </w:rPr>
        <w:t>Музыкальные странички</w:t>
      </w:r>
    </w:p>
    <w:p w:rsidR="00EC5CC5" w:rsidRDefault="0000218A" w:rsidP="00EC5CC5">
      <w:pPr>
        <w:tabs>
          <w:tab w:val="left" w:pos="5408"/>
        </w:tabs>
        <w:ind w:firstLine="851"/>
      </w:pPr>
      <w:r>
        <w:rPr>
          <w:rFonts w:ascii="Times New Roman" w:hAnsi="Times New Roman" w:cs="Times New Roman"/>
          <w:sz w:val="24"/>
          <w:szCs w:val="24"/>
        </w:rPr>
        <w:t>(</w:t>
      </w:r>
      <w:r w:rsidR="00EC5CC5">
        <w:rPr>
          <w:rFonts w:ascii="Times New Roman" w:hAnsi="Times New Roman" w:cs="Times New Roman"/>
          <w:sz w:val="24"/>
          <w:szCs w:val="24"/>
        </w:rPr>
        <w:t>обоснование выбранной программы)</w:t>
      </w:r>
    </w:p>
    <w:p w:rsidR="00EC5CC5" w:rsidRDefault="00EC5CC5" w:rsidP="00EC5CC5">
      <w:pPr>
        <w:tabs>
          <w:tab w:val="left" w:pos="5408"/>
        </w:tabs>
        <w:ind w:firstLine="851"/>
        <w:jc w:val="both"/>
      </w:pPr>
      <w:r>
        <w:rPr>
          <w:rFonts w:ascii="Times New Roman" w:hAnsi="Times New Roman" w:cs="Times New Roman"/>
          <w:sz w:val="24"/>
          <w:szCs w:val="24"/>
        </w:rPr>
        <w:t xml:space="preserve">“Нельзя кого-либо изменить, передавая ему готовый опыт. Можно лишь создать атмосферу, способствующую развитию человека” </w:t>
      </w:r>
    </w:p>
    <w:p w:rsidR="00EC5CC5" w:rsidRDefault="00EC5CC5" w:rsidP="00EC5CC5">
      <w:pPr>
        <w:tabs>
          <w:tab w:val="left" w:pos="5408"/>
        </w:tabs>
        <w:ind w:firstLine="851"/>
        <w:jc w:val="right"/>
      </w:pPr>
      <w:r>
        <w:rPr>
          <w:rFonts w:ascii="Times New Roman" w:hAnsi="Times New Roman" w:cs="Times New Roman"/>
          <w:sz w:val="24"/>
          <w:szCs w:val="24"/>
        </w:rPr>
        <w:t xml:space="preserve">К. Роджерс                          </w:t>
      </w:r>
    </w:p>
    <w:p w:rsidR="00EC5CC5" w:rsidRDefault="00EC5CC5" w:rsidP="00EC5CC5">
      <w:pPr>
        <w:tabs>
          <w:tab w:val="left" w:pos="5408"/>
        </w:tabs>
        <w:ind w:firstLine="0"/>
        <w:jc w:val="both"/>
      </w:pPr>
      <w:r>
        <w:rPr>
          <w:rFonts w:ascii="Times New Roman" w:hAnsi="Times New Roman" w:cs="Times New Roman"/>
          <w:b/>
          <w:sz w:val="24"/>
          <w:szCs w:val="24"/>
        </w:rPr>
        <w:t>1-я страничка - “Первые шаги”</w:t>
      </w:r>
    </w:p>
    <w:p w:rsidR="00EC5CC5" w:rsidRDefault="00EC5CC5" w:rsidP="00EC5CC5">
      <w:pPr>
        <w:tabs>
          <w:tab w:val="left" w:pos="5408"/>
        </w:tabs>
        <w:ind w:firstLine="851"/>
        <w:jc w:val="both"/>
      </w:pPr>
      <w:r>
        <w:rPr>
          <w:rFonts w:ascii="Times New Roman" w:hAnsi="Times New Roman" w:cs="Times New Roman"/>
          <w:sz w:val="24"/>
          <w:szCs w:val="24"/>
        </w:rPr>
        <w:t xml:space="preserve">В 2010 году в ДШИ г. Нарьян-Мара пришёл учиться маленький семилетний мальчик </w:t>
      </w:r>
      <w:r w:rsidR="00E21802">
        <w:rPr>
          <w:rFonts w:ascii="Times New Roman" w:hAnsi="Times New Roman" w:cs="Times New Roman"/>
          <w:sz w:val="24"/>
          <w:szCs w:val="24"/>
        </w:rPr>
        <w:t xml:space="preserve">К. </w:t>
      </w:r>
      <w:r w:rsidR="0000218A">
        <w:rPr>
          <w:rFonts w:ascii="Times New Roman" w:hAnsi="Times New Roman" w:cs="Times New Roman"/>
          <w:sz w:val="24"/>
          <w:szCs w:val="24"/>
        </w:rPr>
        <w:t>Свою мечту -</w:t>
      </w:r>
      <w:r>
        <w:rPr>
          <w:rFonts w:ascii="Times New Roman" w:hAnsi="Times New Roman" w:cs="Times New Roman"/>
          <w:sz w:val="24"/>
          <w:szCs w:val="24"/>
        </w:rPr>
        <w:t xml:space="preserve"> научиться игр</w:t>
      </w:r>
      <w:r w:rsidR="0000218A">
        <w:rPr>
          <w:rFonts w:ascii="Times New Roman" w:hAnsi="Times New Roman" w:cs="Times New Roman"/>
          <w:sz w:val="24"/>
          <w:szCs w:val="24"/>
        </w:rPr>
        <w:t>ать на музыкальных инструментах -</w:t>
      </w:r>
      <w:r>
        <w:rPr>
          <w:rFonts w:ascii="Times New Roman" w:hAnsi="Times New Roman" w:cs="Times New Roman"/>
          <w:sz w:val="24"/>
          <w:szCs w:val="24"/>
        </w:rPr>
        <w:t xml:space="preserve"> он лелеял с 2-3 лет, переслушал и попробовал поиграть на самых разных инструментах, но в итоге – выбрал русский народный инструмент БАЯН! Большая доля успеха и развития учащегося-музыканта зависит от первого года обучения. Успехи и трудности дальнейшего развития часто уходят корнями в “первые шаги”. Сольный концерт </w:t>
      </w:r>
      <w:r w:rsidR="00E21802">
        <w:rPr>
          <w:rFonts w:ascii="Times New Roman" w:hAnsi="Times New Roman" w:cs="Times New Roman"/>
          <w:sz w:val="24"/>
          <w:szCs w:val="24"/>
        </w:rPr>
        <w:t>К.</w:t>
      </w:r>
      <w:r>
        <w:rPr>
          <w:rFonts w:ascii="Times New Roman" w:hAnsi="Times New Roman" w:cs="Times New Roman"/>
          <w:sz w:val="24"/>
          <w:szCs w:val="24"/>
        </w:rPr>
        <w:t xml:space="preserve"> решил открыть одной из самых первых, освоенных в 1 классе им пьесок.</w:t>
      </w:r>
    </w:p>
    <w:p w:rsidR="00EC5CC5" w:rsidRPr="00460E6B" w:rsidRDefault="00EC5CC5" w:rsidP="00EC5CC5">
      <w:pPr>
        <w:pStyle w:val="af0"/>
        <w:tabs>
          <w:tab w:val="left" w:pos="5408"/>
        </w:tabs>
        <w:jc w:val="both"/>
      </w:pPr>
      <w:r>
        <w:rPr>
          <w:rFonts w:ascii="Times New Roman" w:hAnsi="Times New Roman"/>
          <w:sz w:val="24"/>
          <w:szCs w:val="24"/>
        </w:rPr>
        <w:t>- “Тирольский вальс”</w:t>
      </w:r>
    </w:p>
    <w:p w:rsidR="00EC5CC5" w:rsidRDefault="00EC5CC5" w:rsidP="00EC5CC5">
      <w:pPr>
        <w:tabs>
          <w:tab w:val="left" w:pos="5408"/>
        </w:tabs>
        <w:ind w:firstLine="0"/>
        <w:jc w:val="both"/>
      </w:pPr>
      <w:r>
        <w:rPr>
          <w:rFonts w:ascii="Times New Roman" w:hAnsi="Times New Roman" w:cs="Times New Roman"/>
          <w:b/>
          <w:sz w:val="24"/>
          <w:szCs w:val="24"/>
        </w:rPr>
        <w:t>2-я страничка – “Народные напевы”</w:t>
      </w:r>
    </w:p>
    <w:p w:rsidR="00EC5CC5" w:rsidRDefault="00EC5CC5" w:rsidP="00EC5CC5">
      <w:pPr>
        <w:tabs>
          <w:tab w:val="left" w:pos="5408"/>
        </w:tabs>
        <w:ind w:firstLine="851"/>
        <w:jc w:val="both"/>
      </w:pPr>
      <w:r>
        <w:rPr>
          <w:rFonts w:ascii="Times New Roman" w:hAnsi="Times New Roman" w:cs="Times New Roman"/>
          <w:sz w:val="24"/>
          <w:szCs w:val="24"/>
        </w:rPr>
        <w:t xml:space="preserve">Дети, обучающиеся в Детской школе искусств, должны воспитываться на произведениях композиторов – классиков, на лучших образцах мирового наследия классической культуры. В нашем проекте участвует ученик, который обучаются игре на баяне на народном отделении ДШИ и его первоначальный музыкальный опыт основан на впечатлениях от соприкосновения с национальной русской музыкой. Именно баян, как никакие другие инструменты, способен передать глубину и широту русской народной </w:t>
      </w:r>
      <w:r w:rsidR="00D47030">
        <w:rPr>
          <w:rFonts w:ascii="Times New Roman" w:hAnsi="Times New Roman" w:cs="Times New Roman"/>
          <w:sz w:val="24"/>
          <w:szCs w:val="24"/>
        </w:rPr>
        <w:t xml:space="preserve">музыки, призван способствовать </w:t>
      </w:r>
      <w:r>
        <w:rPr>
          <w:rFonts w:ascii="Times New Roman" w:hAnsi="Times New Roman" w:cs="Times New Roman"/>
          <w:sz w:val="24"/>
          <w:szCs w:val="24"/>
        </w:rPr>
        <w:t xml:space="preserve">распространению народной музыкальной культуры среди широких масс слушателей.        </w:t>
      </w:r>
    </w:p>
    <w:p w:rsidR="00EC5CC5" w:rsidRDefault="00930BD6" w:rsidP="00EC5CC5">
      <w:pPr>
        <w:pStyle w:val="af0"/>
        <w:tabs>
          <w:tab w:val="left" w:pos="5408"/>
        </w:tabs>
        <w:jc w:val="both"/>
      </w:pPr>
      <w:r>
        <w:rPr>
          <w:rFonts w:ascii="Times New Roman" w:hAnsi="Times New Roman"/>
          <w:sz w:val="24"/>
          <w:szCs w:val="24"/>
        </w:rPr>
        <w:t>- Е. Д.</w:t>
      </w:r>
      <w:r w:rsidR="00EC5CC5">
        <w:rPr>
          <w:rFonts w:ascii="Times New Roman" w:hAnsi="Times New Roman"/>
          <w:sz w:val="24"/>
          <w:szCs w:val="24"/>
        </w:rPr>
        <w:t xml:space="preserve"> “Простая кадриль”</w:t>
      </w:r>
    </w:p>
    <w:p w:rsidR="00EC5CC5" w:rsidRDefault="00EC5CC5" w:rsidP="00EC5CC5">
      <w:pPr>
        <w:pStyle w:val="af0"/>
        <w:tabs>
          <w:tab w:val="left" w:pos="5408"/>
        </w:tabs>
        <w:jc w:val="both"/>
      </w:pPr>
      <w:r>
        <w:rPr>
          <w:rFonts w:ascii="Times New Roman" w:hAnsi="Times New Roman"/>
          <w:sz w:val="24"/>
          <w:szCs w:val="24"/>
        </w:rPr>
        <w:t>- Обработка  русской народной пе</w:t>
      </w:r>
      <w:r w:rsidR="00930BD6">
        <w:rPr>
          <w:rFonts w:ascii="Times New Roman" w:hAnsi="Times New Roman"/>
          <w:sz w:val="24"/>
          <w:szCs w:val="24"/>
        </w:rPr>
        <w:t>сни в обработке Н. Ч.</w:t>
      </w:r>
      <w:r>
        <w:rPr>
          <w:rFonts w:ascii="Times New Roman" w:hAnsi="Times New Roman"/>
          <w:sz w:val="24"/>
          <w:szCs w:val="24"/>
        </w:rPr>
        <w:t xml:space="preserve"> “Утушка луговая”   </w:t>
      </w:r>
    </w:p>
    <w:p w:rsidR="00EC5CC5" w:rsidRDefault="00EC5CC5" w:rsidP="00EC5CC5">
      <w:pPr>
        <w:tabs>
          <w:tab w:val="left" w:pos="5408"/>
        </w:tabs>
        <w:ind w:firstLine="0"/>
        <w:jc w:val="both"/>
      </w:pPr>
      <w:r>
        <w:rPr>
          <w:rFonts w:ascii="Times New Roman" w:hAnsi="Times New Roman" w:cs="Times New Roman"/>
          <w:b/>
          <w:sz w:val="24"/>
          <w:szCs w:val="24"/>
        </w:rPr>
        <w:t>3-я страничка – “Год литературы”</w:t>
      </w:r>
    </w:p>
    <w:p w:rsidR="00EC5CC5" w:rsidRDefault="0000218A" w:rsidP="00EC5CC5">
      <w:pPr>
        <w:tabs>
          <w:tab w:val="left" w:pos="5408"/>
        </w:tabs>
        <w:ind w:firstLine="851"/>
        <w:jc w:val="both"/>
      </w:pPr>
      <w:r>
        <w:rPr>
          <w:rFonts w:ascii="Times New Roman" w:hAnsi="Times New Roman" w:cs="Times New Roman"/>
          <w:sz w:val="24"/>
          <w:szCs w:val="24"/>
        </w:rPr>
        <w:t>Прошедший 2015 год</w:t>
      </w:r>
      <w:r w:rsidR="00EC5CC5">
        <w:rPr>
          <w:rFonts w:ascii="Times New Roman" w:hAnsi="Times New Roman" w:cs="Times New Roman"/>
          <w:sz w:val="24"/>
          <w:szCs w:val="24"/>
        </w:rPr>
        <w:t xml:space="preserve"> Указом президента РФ В.В. Путиным </w:t>
      </w:r>
      <w:r w:rsidR="00D47030">
        <w:rPr>
          <w:rFonts w:ascii="Times New Roman" w:hAnsi="Times New Roman" w:cs="Times New Roman"/>
          <w:sz w:val="24"/>
          <w:szCs w:val="24"/>
        </w:rPr>
        <w:t xml:space="preserve">был объявлен годом литературы, </w:t>
      </w:r>
      <w:r w:rsidR="00EC5CC5">
        <w:rPr>
          <w:rFonts w:ascii="Times New Roman" w:hAnsi="Times New Roman" w:cs="Times New Roman"/>
          <w:sz w:val="24"/>
          <w:szCs w:val="24"/>
        </w:rPr>
        <w:t>мы участвовали в мероприятиях, посвящённых данному событию. И в программу сольного концерта включили соответствующие пьески.</w:t>
      </w:r>
    </w:p>
    <w:p w:rsidR="00EC5CC5" w:rsidRDefault="00EC5CC5" w:rsidP="00EC5CC5">
      <w:pPr>
        <w:pStyle w:val="af0"/>
        <w:tabs>
          <w:tab w:val="left" w:pos="5408"/>
        </w:tabs>
        <w:jc w:val="both"/>
      </w:pPr>
      <w:r>
        <w:rPr>
          <w:rFonts w:ascii="Times New Roman" w:hAnsi="Times New Roman"/>
          <w:sz w:val="24"/>
          <w:szCs w:val="24"/>
        </w:rPr>
        <w:t>- Цезарь Пуни “Русский танец” (из балета “Конёк-Горбунок”)</w:t>
      </w:r>
    </w:p>
    <w:p w:rsidR="00EC5CC5" w:rsidRDefault="00EC5CC5" w:rsidP="00EC5CC5">
      <w:pPr>
        <w:pStyle w:val="af0"/>
        <w:tabs>
          <w:tab w:val="left" w:pos="5408"/>
        </w:tabs>
        <w:jc w:val="both"/>
      </w:pPr>
      <w:r>
        <w:rPr>
          <w:rFonts w:ascii="Times New Roman" w:hAnsi="Times New Roman"/>
          <w:sz w:val="24"/>
          <w:szCs w:val="24"/>
        </w:rPr>
        <w:t xml:space="preserve">- </w:t>
      </w:r>
      <w:r w:rsidR="00930BD6">
        <w:rPr>
          <w:rFonts w:ascii="Times New Roman" w:hAnsi="Times New Roman"/>
          <w:sz w:val="24"/>
          <w:szCs w:val="24"/>
        </w:rPr>
        <w:t xml:space="preserve">Ю. Г. </w:t>
      </w:r>
      <w:r>
        <w:rPr>
          <w:rFonts w:ascii="Times New Roman" w:hAnsi="Times New Roman"/>
          <w:sz w:val="24"/>
          <w:szCs w:val="24"/>
        </w:rPr>
        <w:t>“Колобок”</w:t>
      </w:r>
    </w:p>
    <w:p w:rsidR="00EC5CC5" w:rsidRDefault="00EC5CC5" w:rsidP="00EC5CC5">
      <w:pPr>
        <w:tabs>
          <w:tab w:val="left" w:pos="5408"/>
        </w:tabs>
        <w:ind w:firstLine="0"/>
        <w:jc w:val="both"/>
      </w:pPr>
      <w:r>
        <w:rPr>
          <w:rFonts w:ascii="Times New Roman" w:hAnsi="Times New Roman" w:cs="Times New Roman"/>
          <w:b/>
          <w:sz w:val="24"/>
          <w:szCs w:val="24"/>
        </w:rPr>
        <w:t>4-я страничка – “Наш край”</w:t>
      </w:r>
    </w:p>
    <w:p w:rsidR="00EC5CC5" w:rsidRDefault="00EC5CC5" w:rsidP="00EC5CC5">
      <w:pPr>
        <w:tabs>
          <w:tab w:val="left" w:pos="5408"/>
        </w:tabs>
        <w:ind w:firstLine="851"/>
        <w:jc w:val="both"/>
      </w:pPr>
      <w:r>
        <w:rPr>
          <w:rFonts w:ascii="Times New Roman" w:hAnsi="Times New Roman" w:cs="Times New Roman"/>
          <w:sz w:val="24"/>
          <w:szCs w:val="24"/>
        </w:rPr>
        <w:t xml:space="preserve">“Народ в наиболее чистом виде всегда представляют дети. Когда национальное умирает в детях, то это означает начало смерти нации” (Г.Н. Волков). </w:t>
      </w:r>
    </w:p>
    <w:p w:rsidR="00EC5CC5" w:rsidRDefault="00EC5CC5" w:rsidP="00EC5CC5">
      <w:pPr>
        <w:tabs>
          <w:tab w:val="left" w:pos="5408"/>
        </w:tabs>
        <w:ind w:firstLine="851"/>
        <w:jc w:val="both"/>
      </w:pPr>
      <w:r>
        <w:rPr>
          <w:rFonts w:ascii="Times New Roman" w:hAnsi="Times New Roman" w:cs="Times New Roman"/>
          <w:sz w:val="24"/>
          <w:szCs w:val="24"/>
        </w:rPr>
        <w:t>У населения северных регионов страны появилось здоровое стремление к возрождению и освоению своей национальной культуры. В детских школах искусств необходимо создавать дополнительные условия для включения детей в культурное пространство региона, приобщению к национальным, региональным культурным ценностям.</w:t>
      </w:r>
    </w:p>
    <w:p w:rsidR="00EC5CC5" w:rsidRDefault="00EC5CC5" w:rsidP="00EC5CC5">
      <w:pPr>
        <w:tabs>
          <w:tab w:val="left" w:pos="5408"/>
        </w:tabs>
        <w:ind w:firstLine="851"/>
        <w:jc w:val="both"/>
      </w:pPr>
      <w:r>
        <w:rPr>
          <w:rFonts w:ascii="Times New Roman" w:hAnsi="Times New Roman" w:cs="Times New Roman"/>
          <w:sz w:val="24"/>
          <w:szCs w:val="24"/>
        </w:rPr>
        <w:t xml:space="preserve">“Любовь к своей стране начинается с любви к малой Родине. К тому месту, где мы родились и выросли…” (Д.С. Лихачёв). Саша очень любит подбирать по слуху любимые мелодии, в том числе </w:t>
      </w:r>
      <w:r w:rsidR="00D47030">
        <w:rPr>
          <w:rFonts w:ascii="Times New Roman" w:hAnsi="Times New Roman" w:cs="Times New Roman"/>
          <w:sz w:val="24"/>
          <w:szCs w:val="24"/>
        </w:rPr>
        <w:t xml:space="preserve">ненецкие песни, танцы, песни о </w:t>
      </w:r>
      <w:r>
        <w:rPr>
          <w:rFonts w:ascii="Times New Roman" w:hAnsi="Times New Roman" w:cs="Times New Roman"/>
          <w:sz w:val="24"/>
          <w:szCs w:val="24"/>
        </w:rPr>
        <w:t xml:space="preserve">Нарьян-Маре. </w:t>
      </w:r>
      <w:r>
        <w:rPr>
          <w:rFonts w:ascii="Times New Roman" w:hAnsi="Times New Roman" w:cs="Times New Roman"/>
          <w:sz w:val="24"/>
          <w:szCs w:val="24"/>
        </w:rPr>
        <w:lastRenderedPageBreak/>
        <w:t xml:space="preserve">Преподаватель это стремление ученика поддерживает. Стараемся включать их в концертные программы. Обе песни на </w:t>
      </w:r>
      <w:r w:rsidR="00930BD6">
        <w:rPr>
          <w:rFonts w:ascii="Times New Roman" w:hAnsi="Times New Roman" w:cs="Times New Roman"/>
          <w:sz w:val="24"/>
          <w:szCs w:val="24"/>
        </w:rPr>
        <w:t>данной страничке подобраны учеником К.</w:t>
      </w:r>
      <w:r>
        <w:rPr>
          <w:rFonts w:ascii="Times New Roman" w:hAnsi="Times New Roman" w:cs="Times New Roman"/>
          <w:sz w:val="24"/>
          <w:szCs w:val="24"/>
        </w:rPr>
        <w:t xml:space="preserve"> по слуху.</w:t>
      </w:r>
    </w:p>
    <w:p w:rsidR="00EC5CC5" w:rsidRDefault="00EC5CC5" w:rsidP="00EC5CC5">
      <w:pPr>
        <w:tabs>
          <w:tab w:val="left" w:pos="5408"/>
        </w:tabs>
        <w:ind w:firstLine="851"/>
        <w:jc w:val="both"/>
        <w:rPr>
          <w:rFonts w:ascii="Times New Roman" w:hAnsi="Times New Roman" w:cs="Times New Roman"/>
          <w:sz w:val="24"/>
          <w:szCs w:val="24"/>
        </w:rPr>
      </w:pPr>
    </w:p>
    <w:p w:rsidR="00EC5CC5" w:rsidRDefault="00EC5CC5" w:rsidP="00EC5CC5">
      <w:pPr>
        <w:pStyle w:val="af0"/>
        <w:tabs>
          <w:tab w:val="left" w:pos="5408"/>
        </w:tabs>
        <w:jc w:val="both"/>
      </w:pPr>
      <w:r>
        <w:rPr>
          <w:rFonts w:ascii="Times New Roman" w:eastAsia="Times New Roman" w:hAnsi="Times New Roman"/>
          <w:sz w:val="24"/>
          <w:szCs w:val="24"/>
        </w:rPr>
        <w:t xml:space="preserve"> </w:t>
      </w:r>
      <w:r w:rsidR="00930BD6">
        <w:rPr>
          <w:rFonts w:ascii="Times New Roman" w:hAnsi="Times New Roman"/>
          <w:sz w:val="24"/>
          <w:szCs w:val="24"/>
        </w:rPr>
        <w:t>- В. С.</w:t>
      </w:r>
      <w:r>
        <w:rPr>
          <w:rFonts w:ascii="Times New Roman" w:hAnsi="Times New Roman"/>
          <w:sz w:val="24"/>
          <w:szCs w:val="24"/>
        </w:rPr>
        <w:t xml:space="preserve"> “Нисяв тена мена” (“Мой отец оленевод”)</w:t>
      </w:r>
    </w:p>
    <w:p w:rsidR="00EC5CC5" w:rsidRDefault="00930BD6" w:rsidP="00EC5CC5">
      <w:pPr>
        <w:pStyle w:val="af0"/>
        <w:tabs>
          <w:tab w:val="left" w:pos="5408"/>
        </w:tabs>
        <w:jc w:val="both"/>
      </w:pPr>
      <w:r>
        <w:rPr>
          <w:rFonts w:ascii="Times New Roman" w:hAnsi="Times New Roman"/>
          <w:sz w:val="24"/>
          <w:szCs w:val="24"/>
        </w:rPr>
        <w:t>- В. С.</w:t>
      </w:r>
      <w:r w:rsidR="00EC5CC5">
        <w:rPr>
          <w:rFonts w:ascii="Times New Roman" w:hAnsi="Times New Roman"/>
          <w:sz w:val="24"/>
          <w:szCs w:val="24"/>
        </w:rPr>
        <w:t xml:space="preserve"> “Сёна пенарёя” (“Пусть летят наши песни”)</w:t>
      </w:r>
    </w:p>
    <w:p w:rsidR="00EC5CC5" w:rsidRDefault="00EC5CC5" w:rsidP="00EC5CC5">
      <w:pPr>
        <w:tabs>
          <w:tab w:val="left" w:pos="5408"/>
        </w:tabs>
        <w:ind w:firstLine="0"/>
        <w:jc w:val="both"/>
      </w:pPr>
      <w:r>
        <w:rPr>
          <w:rFonts w:ascii="Times New Roman" w:hAnsi="Times New Roman" w:cs="Times New Roman"/>
          <w:b/>
          <w:sz w:val="24"/>
          <w:szCs w:val="24"/>
        </w:rPr>
        <w:t>5-я страничка – “Аккомпанемент”</w:t>
      </w:r>
    </w:p>
    <w:p w:rsidR="00EC5CC5" w:rsidRDefault="00EC5CC5" w:rsidP="00EC5CC5">
      <w:pPr>
        <w:tabs>
          <w:tab w:val="left" w:pos="5408"/>
        </w:tabs>
        <w:ind w:firstLine="851"/>
        <w:jc w:val="both"/>
      </w:pPr>
      <w:r>
        <w:rPr>
          <w:rFonts w:ascii="Times New Roman" w:hAnsi="Times New Roman" w:cs="Times New Roman"/>
          <w:sz w:val="24"/>
          <w:szCs w:val="24"/>
        </w:rPr>
        <w:t>Слово “аккомпанемент” в переводе с французского языка означает “сопровождать”. Аккомпанемент – одна из составляющих комплексного подхода в воспитании юного музыканта. Аккомпанемент - это приобретение новых исполнительских навыков, расширение репертуарных рамок, развитие умения слушать и создавать единый художественный образ произведения с тем, кому аккомпанируешь. Кроме практических навыков, эта работа приносит большое эмоциональное удовлетворение, расширяет рамки концертных выступлений. От точно найденной звучности аккомпаниатора зависит и звучание сольной партии. Без творческого, рабочего, духовного контакта с теми, кому аккомпанируешь, не получится ансамбля. Так же совместная игра приносит большую пользу ученику в плане воспитания эстрадного самообладания.</w:t>
      </w:r>
    </w:p>
    <w:p w:rsidR="00EC5CC5" w:rsidRDefault="00930BD6" w:rsidP="00EC5CC5">
      <w:pPr>
        <w:pStyle w:val="af0"/>
        <w:tabs>
          <w:tab w:val="left" w:pos="5408"/>
        </w:tabs>
        <w:jc w:val="both"/>
      </w:pPr>
      <w:r>
        <w:rPr>
          <w:rFonts w:ascii="Times New Roman" w:hAnsi="Times New Roman"/>
          <w:sz w:val="24"/>
          <w:szCs w:val="24"/>
        </w:rPr>
        <w:t>- С. Н.</w:t>
      </w:r>
      <w:r w:rsidR="00EC5CC5">
        <w:rPr>
          <w:rFonts w:ascii="Times New Roman" w:hAnsi="Times New Roman"/>
          <w:sz w:val="24"/>
          <w:szCs w:val="24"/>
        </w:rPr>
        <w:t xml:space="preserve"> (первый ненецкий композитор).  Ненецкая песня “Тёплые руки мамы” (солистка </w:t>
      </w:r>
      <w:r w:rsidR="00E21802">
        <w:rPr>
          <w:rFonts w:ascii="Times New Roman" w:hAnsi="Times New Roman"/>
          <w:sz w:val="24"/>
          <w:szCs w:val="24"/>
        </w:rPr>
        <w:t>Т.</w:t>
      </w:r>
      <w:r w:rsidR="00EC5CC5">
        <w:rPr>
          <w:rFonts w:ascii="Times New Roman" w:hAnsi="Times New Roman"/>
          <w:sz w:val="24"/>
          <w:szCs w:val="24"/>
        </w:rPr>
        <w:t>)</w:t>
      </w:r>
    </w:p>
    <w:p w:rsidR="00EC5CC5" w:rsidRDefault="00930BD6" w:rsidP="00EC5CC5">
      <w:pPr>
        <w:pStyle w:val="af0"/>
        <w:tabs>
          <w:tab w:val="left" w:pos="5408"/>
        </w:tabs>
        <w:jc w:val="both"/>
      </w:pPr>
      <w:r>
        <w:rPr>
          <w:rFonts w:ascii="Times New Roman" w:hAnsi="Times New Roman"/>
          <w:sz w:val="24"/>
          <w:szCs w:val="24"/>
        </w:rPr>
        <w:t>- Музыка А. А.</w:t>
      </w:r>
      <w:r w:rsidR="00EC5CC5">
        <w:rPr>
          <w:rFonts w:ascii="Times New Roman" w:hAnsi="Times New Roman"/>
          <w:sz w:val="24"/>
          <w:szCs w:val="24"/>
        </w:rPr>
        <w:t xml:space="preserve">, слова </w:t>
      </w:r>
      <w:r>
        <w:rPr>
          <w:rFonts w:ascii="Times New Roman" w:hAnsi="Times New Roman"/>
          <w:sz w:val="24"/>
          <w:szCs w:val="24"/>
        </w:rPr>
        <w:t>И. Л.</w:t>
      </w:r>
      <w:r w:rsidR="00EC5CC5">
        <w:rPr>
          <w:rFonts w:ascii="Times New Roman" w:hAnsi="Times New Roman"/>
          <w:sz w:val="24"/>
          <w:szCs w:val="24"/>
        </w:rPr>
        <w:t xml:space="preserve"> “Мила</w:t>
      </w:r>
      <w:r>
        <w:rPr>
          <w:rFonts w:ascii="Times New Roman" w:hAnsi="Times New Roman"/>
          <w:sz w:val="24"/>
          <w:szCs w:val="24"/>
        </w:rPr>
        <w:t>я мама” (солистка Л.</w:t>
      </w:r>
      <w:r w:rsidR="00EC5CC5">
        <w:rPr>
          <w:rFonts w:ascii="Times New Roman" w:hAnsi="Times New Roman"/>
          <w:sz w:val="24"/>
          <w:szCs w:val="24"/>
        </w:rPr>
        <w:t>)</w:t>
      </w:r>
    </w:p>
    <w:p w:rsidR="00EC5CC5" w:rsidRDefault="00EC5CC5" w:rsidP="00EC5CC5">
      <w:pPr>
        <w:pStyle w:val="af0"/>
        <w:tabs>
          <w:tab w:val="left" w:pos="5408"/>
        </w:tabs>
        <w:jc w:val="both"/>
      </w:pPr>
      <w:r>
        <w:rPr>
          <w:rFonts w:ascii="Times New Roman" w:hAnsi="Times New Roman"/>
          <w:sz w:val="24"/>
          <w:szCs w:val="24"/>
        </w:rPr>
        <w:t xml:space="preserve">- Латышская народная песня “Я – девочка как розочка” (исполняет ансамбль балалаечников младших классов ДШИ, руководитель </w:t>
      </w:r>
      <w:r w:rsidR="00E21802">
        <w:rPr>
          <w:rFonts w:ascii="Times New Roman" w:hAnsi="Times New Roman"/>
          <w:sz w:val="24"/>
          <w:szCs w:val="24"/>
        </w:rPr>
        <w:t>Н.)</w:t>
      </w:r>
    </w:p>
    <w:p w:rsidR="00EC5CC5" w:rsidRDefault="00EC5CC5" w:rsidP="00EC5CC5">
      <w:pPr>
        <w:tabs>
          <w:tab w:val="left" w:pos="5408"/>
        </w:tabs>
        <w:ind w:firstLine="0"/>
        <w:jc w:val="both"/>
      </w:pPr>
      <w:r>
        <w:rPr>
          <w:rFonts w:ascii="Times New Roman" w:hAnsi="Times New Roman" w:cs="Times New Roman"/>
          <w:b/>
          <w:sz w:val="24"/>
          <w:szCs w:val="24"/>
        </w:rPr>
        <w:t>6-я страничка – “Патриотическая”</w:t>
      </w:r>
    </w:p>
    <w:p w:rsidR="00EC5CC5" w:rsidRDefault="00EC5CC5" w:rsidP="00EC5CC5">
      <w:pPr>
        <w:tabs>
          <w:tab w:val="left" w:pos="5408"/>
        </w:tabs>
        <w:ind w:firstLine="851"/>
        <w:jc w:val="both"/>
      </w:pPr>
      <w:r>
        <w:rPr>
          <w:rFonts w:ascii="Times New Roman" w:hAnsi="Times New Roman" w:cs="Times New Roman"/>
          <w:sz w:val="24"/>
          <w:szCs w:val="24"/>
        </w:rPr>
        <w:t>Чувство Родины начинается с восхищения тем, что видит и слышит ребёнок, что вызывает отклик в его душе. И хотя многие впечатления ещё не осознаны им глубоко, но, пропущенные через детское восприятие, они играют огромную роль в становлении лично</w:t>
      </w:r>
      <w:r w:rsidR="0000218A">
        <w:rPr>
          <w:rFonts w:ascii="Times New Roman" w:hAnsi="Times New Roman" w:cs="Times New Roman"/>
          <w:sz w:val="24"/>
          <w:szCs w:val="24"/>
        </w:rPr>
        <w:t>сти патриота. Поэтому</w:t>
      </w:r>
      <w:r w:rsidR="00D47030">
        <w:rPr>
          <w:rFonts w:ascii="Times New Roman" w:hAnsi="Times New Roman" w:cs="Times New Roman"/>
          <w:sz w:val="24"/>
          <w:szCs w:val="24"/>
        </w:rPr>
        <w:t xml:space="preserve"> педагог </w:t>
      </w:r>
      <w:r>
        <w:rPr>
          <w:rFonts w:ascii="Times New Roman" w:hAnsi="Times New Roman" w:cs="Times New Roman"/>
          <w:sz w:val="24"/>
          <w:szCs w:val="24"/>
        </w:rPr>
        <w:t xml:space="preserve">поддерживает </w:t>
      </w:r>
      <w:r w:rsidR="00E21802">
        <w:rPr>
          <w:rFonts w:ascii="Times New Roman" w:hAnsi="Times New Roman" w:cs="Times New Roman"/>
          <w:sz w:val="24"/>
          <w:szCs w:val="24"/>
        </w:rPr>
        <w:t>ученика</w:t>
      </w:r>
      <w:r>
        <w:rPr>
          <w:rFonts w:ascii="Times New Roman" w:hAnsi="Times New Roman" w:cs="Times New Roman"/>
          <w:sz w:val="24"/>
          <w:szCs w:val="24"/>
        </w:rPr>
        <w:t xml:space="preserve"> в его желании исполнять песни, посвящённые Победе в Великой Отечественной войне, нашей Армии, патриотизму, России. </w:t>
      </w:r>
    </w:p>
    <w:p w:rsidR="00EC5CC5" w:rsidRDefault="00EC5CC5" w:rsidP="00EC5CC5">
      <w:pPr>
        <w:tabs>
          <w:tab w:val="left" w:pos="5408"/>
        </w:tabs>
        <w:jc w:val="both"/>
      </w:pPr>
      <w:r>
        <w:rPr>
          <w:rFonts w:ascii="Times New Roman" w:eastAsia="Times New Roman" w:hAnsi="Times New Roman" w:cs="Times New Roman"/>
          <w:b/>
          <w:sz w:val="24"/>
          <w:szCs w:val="24"/>
        </w:rPr>
        <w:t xml:space="preserve">   </w:t>
      </w:r>
      <w:r>
        <w:rPr>
          <w:rFonts w:ascii="Times New Roman" w:hAnsi="Times New Roman" w:cs="Times New Roman"/>
          <w:sz w:val="24"/>
          <w:szCs w:val="24"/>
        </w:rPr>
        <w:t>Эта страничка, в основном, составлена из песен, посвящённых победе советского народа в Великой Отечественной войне. Каждая из этих песен несёт в себе неповторимую атмосферу тех далёких, но не изгладившихся из памяти лет, каждая навсегда связана с чувствами высокого патриотического подъёма, непреклонной решимости, устремлённости к победе, что объединяли наш народ перед суровыми испытаниями. Эти песни – звучащий памятник мужеству и храбрости советских людей, спасших мир от фашизма.</w:t>
      </w:r>
    </w:p>
    <w:p w:rsidR="00EC5CC5" w:rsidRPr="00E21802" w:rsidRDefault="00E21802" w:rsidP="00E21802">
      <w:pPr>
        <w:tabs>
          <w:tab w:val="left" w:pos="5408"/>
        </w:tabs>
        <w:ind w:firstLine="0"/>
        <w:jc w:val="both"/>
        <w:rPr>
          <w:highlight w:val="yellow"/>
        </w:rPr>
      </w:pPr>
      <w:r>
        <w:rPr>
          <w:rFonts w:ascii="Times New Roman" w:hAnsi="Times New Roman" w:cs="Times New Roman"/>
          <w:sz w:val="24"/>
          <w:szCs w:val="24"/>
        </w:rPr>
        <w:t xml:space="preserve">- </w:t>
      </w:r>
      <w:r w:rsidR="00930BD6">
        <w:rPr>
          <w:rFonts w:ascii="Times New Roman" w:hAnsi="Times New Roman" w:cs="Times New Roman"/>
          <w:sz w:val="24"/>
          <w:szCs w:val="24"/>
        </w:rPr>
        <w:t xml:space="preserve">П. </w:t>
      </w:r>
      <w:r w:rsidRPr="00E21802">
        <w:rPr>
          <w:rFonts w:ascii="Times New Roman" w:hAnsi="Times New Roman" w:cs="Times New Roman"/>
          <w:sz w:val="24"/>
          <w:szCs w:val="24"/>
        </w:rPr>
        <w:t>“</w:t>
      </w:r>
      <w:r>
        <w:rPr>
          <w:rFonts w:ascii="Times New Roman" w:hAnsi="Times New Roman" w:cs="Times New Roman"/>
          <w:sz w:val="24"/>
          <w:szCs w:val="24"/>
        </w:rPr>
        <w:t>Казаки в Берлине</w:t>
      </w:r>
      <w:r w:rsidRPr="00E21802">
        <w:rPr>
          <w:rFonts w:ascii="Times New Roman" w:hAnsi="Times New Roman" w:cs="Times New Roman"/>
          <w:sz w:val="24"/>
          <w:szCs w:val="24"/>
        </w:rPr>
        <w:t>”</w:t>
      </w:r>
    </w:p>
    <w:p w:rsidR="00EC5CC5" w:rsidRDefault="00973FFD" w:rsidP="00E21802">
      <w:pPr>
        <w:tabs>
          <w:tab w:val="left" w:pos="5408"/>
        </w:tabs>
        <w:ind w:firstLine="0"/>
        <w:jc w:val="both"/>
        <w:rPr>
          <w:rFonts w:ascii="Times New Roman" w:hAnsi="Times New Roman"/>
          <w:sz w:val="24"/>
          <w:szCs w:val="24"/>
        </w:rPr>
      </w:pPr>
      <w:r>
        <w:t xml:space="preserve">- </w:t>
      </w:r>
      <w:r w:rsidR="00EC5CC5" w:rsidRPr="00E21802">
        <w:rPr>
          <w:rFonts w:ascii="Times New Roman" w:hAnsi="Times New Roman"/>
          <w:sz w:val="24"/>
          <w:szCs w:val="24"/>
        </w:rPr>
        <w:t xml:space="preserve"> </w:t>
      </w:r>
      <w:r w:rsidR="00930BD6">
        <w:rPr>
          <w:rFonts w:ascii="Times New Roman" w:hAnsi="Times New Roman"/>
          <w:sz w:val="24"/>
          <w:szCs w:val="24"/>
        </w:rPr>
        <w:t xml:space="preserve">М. </w:t>
      </w:r>
      <w:r w:rsidR="00EC5CC5" w:rsidRPr="00E21802">
        <w:rPr>
          <w:rFonts w:ascii="Times New Roman" w:hAnsi="Times New Roman"/>
          <w:sz w:val="24"/>
          <w:szCs w:val="24"/>
        </w:rPr>
        <w:t>“За тебя, Родина-Мать!”</w:t>
      </w:r>
    </w:p>
    <w:p w:rsidR="00E21802" w:rsidRPr="00E21802" w:rsidRDefault="00E21802" w:rsidP="00E21802">
      <w:pPr>
        <w:tabs>
          <w:tab w:val="left" w:pos="5408"/>
        </w:tabs>
        <w:ind w:firstLine="0"/>
        <w:jc w:val="both"/>
      </w:pPr>
      <w:r>
        <w:rPr>
          <w:rFonts w:ascii="Times New Roman" w:hAnsi="Times New Roman"/>
          <w:sz w:val="24"/>
          <w:szCs w:val="24"/>
        </w:rPr>
        <w:t xml:space="preserve">- </w:t>
      </w:r>
      <w:r w:rsidR="00930BD6">
        <w:rPr>
          <w:rFonts w:ascii="Times New Roman" w:hAnsi="Times New Roman"/>
          <w:sz w:val="24"/>
          <w:szCs w:val="24"/>
        </w:rPr>
        <w:t xml:space="preserve">Н. </w:t>
      </w:r>
      <w:r w:rsidRPr="00973FFD">
        <w:rPr>
          <w:rFonts w:ascii="Times New Roman" w:hAnsi="Times New Roman"/>
          <w:sz w:val="24"/>
          <w:szCs w:val="24"/>
        </w:rPr>
        <w:t>“</w:t>
      </w:r>
      <w:r w:rsidR="00973FFD">
        <w:rPr>
          <w:rFonts w:ascii="Times New Roman" w:hAnsi="Times New Roman"/>
          <w:sz w:val="24"/>
          <w:szCs w:val="24"/>
        </w:rPr>
        <w:t>Смуглянка</w:t>
      </w:r>
      <w:r w:rsidRPr="00973FFD">
        <w:rPr>
          <w:rFonts w:ascii="Times New Roman" w:hAnsi="Times New Roman"/>
          <w:sz w:val="24"/>
          <w:szCs w:val="24"/>
        </w:rPr>
        <w:t>’</w:t>
      </w:r>
    </w:p>
    <w:p w:rsidR="00EC5CC5" w:rsidRDefault="00EC5CC5" w:rsidP="00EC5CC5">
      <w:pPr>
        <w:tabs>
          <w:tab w:val="left" w:pos="5408"/>
        </w:tabs>
        <w:ind w:firstLine="0"/>
        <w:jc w:val="both"/>
      </w:pPr>
      <w:r>
        <w:rPr>
          <w:rFonts w:ascii="Times New Roman" w:hAnsi="Times New Roman" w:cs="Times New Roman"/>
          <w:b/>
          <w:sz w:val="24"/>
          <w:szCs w:val="24"/>
        </w:rPr>
        <w:t>7-я страничка – “Эстрадно-джазовая музыка”</w:t>
      </w:r>
    </w:p>
    <w:p w:rsidR="00EC5CC5" w:rsidRDefault="00EC5CC5" w:rsidP="00EC5CC5">
      <w:pPr>
        <w:tabs>
          <w:tab w:val="left" w:pos="5408"/>
        </w:tabs>
        <w:ind w:firstLine="851"/>
        <w:jc w:val="both"/>
      </w:pPr>
      <w:r>
        <w:rPr>
          <w:rFonts w:ascii="Times New Roman" w:hAnsi="Times New Roman" w:cs="Times New Roman"/>
          <w:sz w:val="24"/>
          <w:szCs w:val="24"/>
        </w:rPr>
        <w:t>Баян и джаз… Русский народный инструмент и эстрадно-джазовая музыка… Казалось бы, что они совсем несочетаемы – вовсе нет! Множество специально написанных и переложенных джазовых композиций для баяна служат тому доказательством.</w:t>
      </w:r>
    </w:p>
    <w:p w:rsidR="00EC5CC5" w:rsidRDefault="00930BD6" w:rsidP="00EC5CC5">
      <w:pPr>
        <w:pStyle w:val="af0"/>
        <w:tabs>
          <w:tab w:val="left" w:pos="5408"/>
        </w:tabs>
        <w:jc w:val="both"/>
      </w:pPr>
      <w:r>
        <w:rPr>
          <w:rFonts w:ascii="Times New Roman" w:hAnsi="Times New Roman"/>
          <w:sz w:val="24"/>
          <w:szCs w:val="24"/>
        </w:rPr>
        <w:t>- В.К.</w:t>
      </w:r>
      <w:r w:rsidR="00EC5CC5">
        <w:rPr>
          <w:rFonts w:ascii="Times New Roman" w:hAnsi="Times New Roman"/>
          <w:sz w:val="24"/>
          <w:szCs w:val="24"/>
        </w:rPr>
        <w:t xml:space="preserve"> “Давай, потанцуем!”</w:t>
      </w:r>
    </w:p>
    <w:p w:rsidR="00EC5CC5" w:rsidRDefault="00537830" w:rsidP="00EC5CC5">
      <w:pPr>
        <w:pStyle w:val="af0"/>
        <w:tabs>
          <w:tab w:val="left" w:pos="5408"/>
        </w:tabs>
        <w:jc w:val="both"/>
      </w:pPr>
      <w:r>
        <w:rPr>
          <w:rFonts w:ascii="Times New Roman" w:hAnsi="Times New Roman"/>
          <w:sz w:val="24"/>
          <w:szCs w:val="24"/>
        </w:rPr>
        <w:t>- Г. Л.</w:t>
      </w:r>
      <w:r w:rsidR="00EC5CC5">
        <w:rPr>
          <w:rFonts w:ascii="Times New Roman" w:hAnsi="Times New Roman"/>
          <w:sz w:val="24"/>
          <w:szCs w:val="24"/>
        </w:rPr>
        <w:t xml:space="preserve"> “Латина”</w:t>
      </w:r>
    </w:p>
    <w:p w:rsidR="00EC5CC5" w:rsidRDefault="00537830" w:rsidP="00EC5CC5">
      <w:pPr>
        <w:pStyle w:val="af0"/>
        <w:tabs>
          <w:tab w:val="left" w:pos="5408"/>
        </w:tabs>
        <w:jc w:val="both"/>
      </w:pPr>
      <w:r>
        <w:rPr>
          <w:rFonts w:ascii="Times New Roman" w:hAnsi="Times New Roman"/>
          <w:sz w:val="24"/>
          <w:szCs w:val="24"/>
        </w:rPr>
        <w:t>- Г. Э.</w:t>
      </w:r>
      <w:r w:rsidR="00EC5CC5">
        <w:rPr>
          <w:rFonts w:ascii="Times New Roman" w:hAnsi="Times New Roman"/>
          <w:sz w:val="24"/>
          <w:szCs w:val="24"/>
        </w:rPr>
        <w:t xml:space="preserve"> “Джайв в 5 часов”</w:t>
      </w:r>
    </w:p>
    <w:p w:rsidR="00EC5CC5" w:rsidRDefault="00537830" w:rsidP="00EC5CC5">
      <w:pPr>
        <w:pStyle w:val="af0"/>
        <w:tabs>
          <w:tab w:val="left" w:pos="5408"/>
        </w:tabs>
        <w:jc w:val="both"/>
      </w:pPr>
      <w:r>
        <w:rPr>
          <w:rFonts w:ascii="Times New Roman" w:hAnsi="Times New Roman"/>
          <w:sz w:val="24"/>
          <w:szCs w:val="24"/>
        </w:rPr>
        <w:t>- Е. Д.</w:t>
      </w:r>
      <w:r w:rsidR="00EC5CC5">
        <w:rPr>
          <w:rFonts w:ascii="Times New Roman" w:hAnsi="Times New Roman"/>
          <w:sz w:val="24"/>
          <w:szCs w:val="24"/>
        </w:rPr>
        <w:t xml:space="preserve"> “Ливенский ковбой”</w:t>
      </w:r>
    </w:p>
    <w:p w:rsidR="00EC5CC5" w:rsidRPr="00460E6B" w:rsidRDefault="00537830" w:rsidP="00EC5CC5">
      <w:pPr>
        <w:pStyle w:val="af0"/>
        <w:tabs>
          <w:tab w:val="left" w:pos="5408"/>
        </w:tabs>
        <w:jc w:val="both"/>
      </w:pPr>
      <w:r>
        <w:rPr>
          <w:rFonts w:ascii="Times New Roman" w:hAnsi="Times New Roman"/>
          <w:sz w:val="24"/>
          <w:szCs w:val="24"/>
        </w:rPr>
        <w:t>- Е. Д.</w:t>
      </w:r>
      <w:r w:rsidR="00EC5CC5">
        <w:rPr>
          <w:rFonts w:ascii="Times New Roman" w:hAnsi="Times New Roman"/>
          <w:sz w:val="24"/>
          <w:szCs w:val="24"/>
        </w:rPr>
        <w:t xml:space="preserve"> “Гармонист играет джаз”</w:t>
      </w:r>
    </w:p>
    <w:p w:rsidR="00EC5CC5" w:rsidRDefault="00EC5CC5" w:rsidP="00EC5CC5">
      <w:pPr>
        <w:tabs>
          <w:tab w:val="left" w:pos="5408"/>
        </w:tabs>
        <w:ind w:firstLine="0"/>
        <w:jc w:val="both"/>
      </w:pPr>
      <w:r>
        <w:rPr>
          <w:rFonts w:ascii="Times New Roman" w:hAnsi="Times New Roman" w:cs="Times New Roman"/>
          <w:b/>
          <w:sz w:val="24"/>
          <w:szCs w:val="24"/>
        </w:rPr>
        <w:lastRenderedPageBreak/>
        <w:t>Критерии результативности:</w:t>
      </w:r>
    </w:p>
    <w:p w:rsidR="00EC5CC5" w:rsidRDefault="00EC5CC5" w:rsidP="00EC5CC5">
      <w:pPr>
        <w:pStyle w:val="af0"/>
        <w:tabs>
          <w:tab w:val="left" w:pos="5408"/>
        </w:tabs>
        <w:jc w:val="both"/>
      </w:pPr>
      <w:r>
        <w:rPr>
          <w:rFonts w:ascii="Times New Roman" w:hAnsi="Times New Roman"/>
          <w:sz w:val="24"/>
          <w:szCs w:val="24"/>
        </w:rPr>
        <w:t>- доступность выбранной программы концерта  для восприятия слушателями;</w:t>
      </w:r>
    </w:p>
    <w:p w:rsidR="00EC5CC5" w:rsidRDefault="00EC5CC5" w:rsidP="00EC5CC5">
      <w:pPr>
        <w:pStyle w:val="af0"/>
        <w:tabs>
          <w:tab w:val="left" w:pos="5408"/>
        </w:tabs>
        <w:jc w:val="both"/>
      </w:pPr>
      <w:r>
        <w:rPr>
          <w:rFonts w:ascii="Times New Roman" w:eastAsia="Times New Roman" w:hAnsi="Times New Roman"/>
          <w:sz w:val="24"/>
          <w:szCs w:val="24"/>
        </w:rPr>
        <w:t xml:space="preserve"> </w:t>
      </w:r>
      <w:r>
        <w:rPr>
          <w:rFonts w:ascii="Times New Roman" w:hAnsi="Times New Roman"/>
          <w:sz w:val="24"/>
          <w:szCs w:val="24"/>
        </w:rPr>
        <w:t>- культура исполнения и поведение учащегося во время концерта (внешний вид, собранность, отношение к слушателям);</w:t>
      </w:r>
    </w:p>
    <w:p w:rsidR="00EC5CC5" w:rsidRDefault="00EC5CC5" w:rsidP="00EC5CC5">
      <w:pPr>
        <w:pStyle w:val="af0"/>
        <w:tabs>
          <w:tab w:val="left" w:pos="5408"/>
        </w:tabs>
        <w:jc w:val="both"/>
      </w:pPr>
      <w:r>
        <w:rPr>
          <w:rFonts w:ascii="Times New Roman" w:hAnsi="Times New Roman"/>
          <w:sz w:val="24"/>
          <w:szCs w:val="24"/>
        </w:rPr>
        <w:t>- эмоциональность и образность исполнения;</w:t>
      </w:r>
    </w:p>
    <w:p w:rsidR="00EC5CC5" w:rsidRPr="00460E6B" w:rsidRDefault="00EC5CC5" w:rsidP="00EC5CC5">
      <w:pPr>
        <w:pStyle w:val="af0"/>
        <w:tabs>
          <w:tab w:val="left" w:pos="5408"/>
        </w:tabs>
        <w:jc w:val="both"/>
      </w:pPr>
      <w:r>
        <w:rPr>
          <w:rFonts w:ascii="Times New Roman" w:hAnsi="Times New Roman"/>
          <w:sz w:val="24"/>
          <w:szCs w:val="24"/>
        </w:rPr>
        <w:t>- улучшение настроения, эмоционального фона слушателей.</w:t>
      </w:r>
    </w:p>
    <w:p w:rsidR="00EC5CC5" w:rsidRDefault="00EC5CC5" w:rsidP="00EC5CC5">
      <w:pPr>
        <w:tabs>
          <w:tab w:val="left" w:pos="5408"/>
        </w:tabs>
        <w:ind w:firstLine="851"/>
      </w:pPr>
      <w:r>
        <w:rPr>
          <w:rFonts w:ascii="Times New Roman" w:hAnsi="Times New Roman" w:cs="Times New Roman"/>
          <w:b/>
          <w:sz w:val="24"/>
          <w:szCs w:val="24"/>
        </w:rPr>
        <w:t>Заключение</w:t>
      </w:r>
    </w:p>
    <w:p w:rsidR="00EC5CC5" w:rsidRDefault="00EC5CC5" w:rsidP="00EC5CC5">
      <w:pPr>
        <w:tabs>
          <w:tab w:val="left" w:pos="5408"/>
        </w:tabs>
        <w:ind w:firstLine="851"/>
        <w:jc w:val="both"/>
      </w:pPr>
      <w:r>
        <w:rPr>
          <w:rFonts w:ascii="Times New Roman" w:hAnsi="Times New Roman" w:cs="Times New Roman"/>
          <w:sz w:val="24"/>
          <w:szCs w:val="24"/>
        </w:rPr>
        <w:t>Исполнительская деятельность ребёнка – сложный, напряжённый и ответственный процесс. Готовясь к выходу на сцену, он затрачивает огромное количество энерги</w:t>
      </w:r>
      <w:r w:rsidR="00D47030">
        <w:rPr>
          <w:rFonts w:ascii="Times New Roman" w:hAnsi="Times New Roman" w:cs="Times New Roman"/>
          <w:sz w:val="24"/>
          <w:szCs w:val="24"/>
        </w:rPr>
        <w:t xml:space="preserve">и как физической (особенно при </w:t>
      </w:r>
      <w:r>
        <w:rPr>
          <w:rFonts w:ascii="Times New Roman" w:hAnsi="Times New Roman" w:cs="Times New Roman"/>
          <w:sz w:val="24"/>
          <w:szCs w:val="24"/>
        </w:rPr>
        <w:t>игре на баяне), так и эмоциональной. А выступление с сольным концертом – это огромный труд! И очень важной задачей для педагога является научить ребёнка получать удовольствие от упорного труда. “Я вообще не верю в одну спасительную силу таланта без упорной работы. Выдохнется без неё самый большой талант, как заглохнет в пустыне родник, не пробивая себе дороги через пески” (Ф.И. Шаляпин)</w:t>
      </w:r>
    </w:p>
    <w:p w:rsidR="00EC5CC5" w:rsidRDefault="00EC5CC5" w:rsidP="00EC5CC5">
      <w:pPr>
        <w:tabs>
          <w:tab w:val="left" w:pos="5408"/>
        </w:tabs>
        <w:ind w:firstLine="851"/>
        <w:jc w:val="both"/>
      </w:pPr>
      <w:r>
        <w:rPr>
          <w:rFonts w:ascii="Times New Roman" w:hAnsi="Times New Roman" w:cs="Times New Roman"/>
          <w:sz w:val="24"/>
          <w:szCs w:val="24"/>
        </w:rPr>
        <w:t>Творческий проект “Играй, баян!” имеет практическу</w:t>
      </w:r>
      <w:r w:rsidR="00D47030">
        <w:rPr>
          <w:rFonts w:ascii="Times New Roman" w:hAnsi="Times New Roman" w:cs="Times New Roman"/>
          <w:sz w:val="24"/>
          <w:szCs w:val="24"/>
        </w:rPr>
        <w:t xml:space="preserve">ю направленность и планируется </w:t>
      </w:r>
      <w:r>
        <w:rPr>
          <w:rFonts w:ascii="Times New Roman" w:hAnsi="Times New Roman" w:cs="Times New Roman"/>
          <w:sz w:val="24"/>
          <w:szCs w:val="24"/>
        </w:rPr>
        <w:t>к</w:t>
      </w:r>
      <w:r w:rsidR="00D47030">
        <w:rPr>
          <w:rFonts w:ascii="Times New Roman" w:hAnsi="Times New Roman" w:cs="Times New Roman"/>
          <w:sz w:val="24"/>
          <w:szCs w:val="24"/>
        </w:rPr>
        <w:t xml:space="preserve"> применению (возможно частично) </w:t>
      </w:r>
      <w:r>
        <w:rPr>
          <w:rFonts w:ascii="Times New Roman" w:hAnsi="Times New Roman" w:cs="Times New Roman"/>
          <w:sz w:val="24"/>
          <w:szCs w:val="24"/>
        </w:rPr>
        <w:t>в концертной деятельности учащихся ДШИ в детских садах, общеобразовательных школах, в  мероприятиях муниципального  и регионального уровней.</w:t>
      </w:r>
    </w:p>
    <w:p w:rsidR="00EC5CC5" w:rsidRDefault="00EC5CC5" w:rsidP="00EC5CC5">
      <w:pPr>
        <w:tabs>
          <w:tab w:val="left" w:pos="5408"/>
        </w:tabs>
        <w:ind w:firstLine="851"/>
        <w:jc w:val="both"/>
      </w:pPr>
      <w:r>
        <w:rPr>
          <w:rFonts w:ascii="Times New Roman" w:hAnsi="Times New Roman" w:cs="Times New Roman"/>
          <w:b/>
          <w:sz w:val="24"/>
          <w:szCs w:val="24"/>
        </w:rPr>
        <w:t>Актуальность</w:t>
      </w:r>
      <w:r>
        <w:rPr>
          <w:rFonts w:ascii="Times New Roman" w:hAnsi="Times New Roman" w:cs="Times New Roman"/>
          <w:sz w:val="24"/>
          <w:szCs w:val="24"/>
        </w:rPr>
        <w:t xml:space="preserve"> проекта обусловлена целью современного образования, которая заключается в воспитании и развитии личности ребёнка, гибком подходе к его желаниям и возможностям, формировании ценностных ориентиров, приобщении к культуре родного края.</w:t>
      </w:r>
    </w:p>
    <w:p w:rsidR="00EC5CC5" w:rsidRDefault="00EC5CC5" w:rsidP="00EC5CC5">
      <w:pPr>
        <w:tabs>
          <w:tab w:val="left" w:pos="5408"/>
        </w:tabs>
        <w:ind w:firstLine="851"/>
        <w:jc w:val="both"/>
      </w:pPr>
      <w:r>
        <w:rPr>
          <w:rFonts w:ascii="Times New Roman" w:hAnsi="Times New Roman" w:cs="Times New Roman"/>
          <w:b/>
          <w:sz w:val="24"/>
          <w:szCs w:val="24"/>
        </w:rPr>
        <w:t>Педагогическая целесообразность</w:t>
      </w:r>
      <w:r>
        <w:rPr>
          <w:rFonts w:ascii="Times New Roman" w:hAnsi="Times New Roman" w:cs="Times New Roman"/>
          <w:sz w:val="24"/>
          <w:szCs w:val="24"/>
        </w:rPr>
        <w:t xml:space="preserve"> данного проекта заключается в раскрытии индивидуальных способностей ребёнка, творческом подходе к любому виду деятельности, в повышении самооценки ученика, преодолению одностороннего развития. Основное состояние, которое должно сопутствовать ученику после концерта, (а ещё более после сольного концерта), - это жажда последующих занятий, потребность в разучивании новых произведений, стремление к постижению новых вершин. Так же в рамках сольного концерта происходит сетевое сотрудничество: пропаганда музыкального искусства среди сверстников.</w:t>
      </w:r>
    </w:p>
    <w:p w:rsidR="00EC5CC5" w:rsidRDefault="00EC5CC5" w:rsidP="00EC5CC5">
      <w:pPr>
        <w:tabs>
          <w:tab w:val="left" w:pos="5408"/>
        </w:tabs>
        <w:ind w:firstLine="851"/>
        <w:jc w:val="both"/>
      </w:pPr>
      <w:r>
        <w:rPr>
          <w:rFonts w:ascii="Times New Roman" w:hAnsi="Times New Roman" w:cs="Times New Roman"/>
          <w:sz w:val="24"/>
          <w:szCs w:val="24"/>
        </w:rPr>
        <w:t>Формирование мотивации учащихся ДШИ к творческой деятельности, реализация творческого потенциала через применение инновационных форм работы (в нашем примере – через сольный концерт ученика) способствует превращению детской любознательности в зрелую, стойкую потребность общения с искусством и становится неотъемлемой частью жизни, одухотворяет, наполняет её глубоким смыслом.</w:t>
      </w:r>
    </w:p>
    <w:p w:rsidR="00EC5CC5" w:rsidRDefault="00EC5CC5" w:rsidP="00EC5CC5">
      <w:pPr>
        <w:tabs>
          <w:tab w:val="left" w:pos="5408"/>
        </w:tabs>
        <w:ind w:firstLine="851"/>
        <w:jc w:val="both"/>
      </w:pPr>
      <w:r>
        <w:rPr>
          <w:rFonts w:ascii="Times New Roman" w:hAnsi="Times New Roman" w:cs="Times New Roman"/>
          <w:sz w:val="24"/>
          <w:szCs w:val="24"/>
        </w:rPr>
        <w:t>Тема обучения одарённых и талантливых детей – одна из самых интересных и актуальных в современной педагогике. Научно-технический прогресс, благополучие общества во многом зависят от интеллектуального потенциала людей.</w:t>
      </w:r>
    </w:p>
    <w:p w:rsidR="00EC5CC5" w:rsidRDefault="00EC5CC5" w:rsidP="00EC5CC5">
      <w:pPr>
        <w:tabs>
          <w:tab w:val="left" w:pos="5408"/>
        </w:tabs>
        <w:ind w:firstLine="851"/>
        <w:jc w:val="both"/>
        <w:rPr>
          <w:rFonts w:ascii="Times New Roman" w:hAnsi="Times New Roman" w:cs="Times New Roman"/>
          <w:sz w:val="24"/>
          <w:szCs w:val="24"/>
        </w:rPr>
      </w:pPr>
    </w:p>
    <w:p w:rsidR="00EC5CC5" w:rsidRDefault="00EC5CC5" w:rsidP="00EC5CC5">
      <w:pPr>
        <w:tabs>
          <w:tab w:val="left" w:pos="5408"/>
        </w:tabs>
        <w:ind w:firstLine="851"/>
      </w:pPr>
      <w:r>
        <w:rPr>
          <w:rFonts w:ascii="Times New Roman" w:hAnsi="Times New Roman" w:cs="Times New Roman"/>
          <w:sz w:val="24"/>
          <w:szCs w:val="24"/>
        </w:rPr>
        <w:t>“И всюду, - это каждый знает,</w:t>
      </w:r>
    </w:p>
    <w:p w:rsidR="00EC5CC5" w:rsidRDefault="00EC5CC5" w:rsidP="00EC5CC5">
      <w:pPr>
        <w:tabs>
          <w:tab w:val="left" w:pos="5408"/>
        </w:tabs>
        <w:ind w:firstLine="851"/>
      </w:pPr>
      <w:r>
        <w:rPr>
          <w:rFonts w:ascii="Times New Roman" w:hAnsi="Times New Roman" w:cs="Times New Roman"/>
          <w:sz w:val="24"/>
          <w:szCs w:val="24"/>
        </w:rPr>
        <w:t>От села простого, до Кремля,</w:t>
      </w:r>
    </w:p>
    <w:p w:rsidR="00EC5CC5" w:rsidRDefault="00EC5CC5" w:rsidP="00EC5CC5">
      <w:pPr>
        <w:tabs>
          <w:tab w:val="left" w:pos="5408"/>
        </w:tabs>
        <w:ind w:firstLine="851"/>
      </w:pPr>
      <w:r>
        <w:rPr>
          <w:rFonts w:ascii="Times New Roman" w:hAnsi="Times New Roman" w:cs="Times New Roman"/>
          <w:sz w:val="24"/>
          <w:szCs w:val="24"/>
        </w:rPr>
        <w:t>Пока ещё баян в стране играет,</w:t>
      </w:r>
    </w:p>
    <w:p w:rsidR="00EC5CC5" w:rsidRPr="00EC5CC5" w:rsidRDefault="00EC5CC5" w:rsidP="00EC5CC5">
      <w:pPr>
        <w:tabs>
          <w:tab w:val="left" w:pos="5408"/>
        </w:tabs>
        <w:ind w:firstLine="851"/>
      </w:pPr>
      <w:r>
        <w:rPr>
          <w:rFonts w:ascii="Times New Roman" w:hAnsi="Times New Roman" w:cs="Times New Roman"/>
          <w:sz w:val="24"/>
          <w:szCs w:val="24"/>
        </w:rPr>
        <w:t>Жива Россия-матушка Земля!”</w:t>
      </w:r>
    </w:p>
    <w:p w:rsidR="00EC5CC5" w:rsidRDefault="00EC5CC5" w:rsidP="00EC5CC5">
      <w:pPr>
        <w:tabs>
          <w:tab w:val="left" w:pos="7050"/>
        </w:tabs>
        <w:rPr>
          <w:rFonts w:ascii="Times New Roman" w:hAnsi="Times New Roman" w:cs="Times New Roman"/>
          <w:b/>
          <w:sz w:val="24"/>
          <w:szCs w:val="24"/>
        </w:rPr>
      </w:pPr>
      <w:r>
        <w:rPr>
          <w:rFonts w:ascii="Times New Roman" w:hAnsi="Times New Roman" w:cs="Times New Roman"/>
          <w:b/>
          <w:sz w:val="24"/>
          <w:szCs w:val="24"/>
        </w:rPr>
        <w:tab/>
      </w:r>
    </w:p>
    <w:p w:rsidR="00E03A27" w:rsidRDefault="00E03A27" w:rsidP="00EC5CC5">
      <w:pPr>
        <w:tabs>
          <w:tab w:val="left" w:pos="7050"/>
        </w:tabs>
        <w:rPr>
          <w:rFonts w:ascii="Times New Roman" w:hAnsi="Times New Roman" w:cs="Times New Roman"/>
          <w:b/>
          <w:sz w:val="24"/>
          <w:szCs w:val="24"/>
        </w:rPr>
      </w:pPr>
    </w:p>
    <w:p w:rsidR="00E03A27" w:rsidRDefault="00E03A27" w:rsidP="00EC5CC5">
      <w:pPr>
        <w:tabs>
          <w:tab w:val="left" w:pos="7050"/>
        </w:tabs>
        <w:rPr>
          <w:rFonts w:ascii="Times New Roman" w:hAnsi="Times New Roman" w:cs="Times New Roman"/>
          <w:b/>
          <w:sz w:val="24"/>
          <w:szCs w:val="24"/>
        </w:rPr>
      </w:pPr>
    </w:p>
    <w:p w:rsidR="00E03A27" w:rsidRDefault="00E03A27" w:rsidP="00EC5CC5">
      <w:pPr>
        <w:tabs>
          <w:tab w:val="left" w:pos="7050"/>
        </w:tabs>
        <w:rPr>
          <w:rFonts w:ascii="Times New Roman" w:hAnsi="Times New Roman" w:cs="Times New Roman"/>
          <w:b/>
          <w:sz w:val="24"/>
          <w:szCs w:val="24"/>
        </w:rPr>
      </w:pPr>
    </w:p>
    <w:p w:rsidR="00E03A27" w:rsidRDefault="00E03A27" w:rsidP="00EC5CC5">
      <w:pPr>
        <w:tabs>
          <w:tab w:val="left" w:pos="7050"/>
        </w:tabs>
        <w:rPr>
          <w:rFonts w:ascii="Times New Roman" w:hAnsi="Times New Roman" w:cs="Times New Roman"/>
          <w:b/>
          <w:sz w:val="24"/>
          <w:szCs w:val="24"/>
        </w:rPr>
      </w:pPr>
    </w:p>
    <w:p w:rsidR="00E03A27" w:rsidRDefault="00E03A27" w:rsidP="00EC5CC5">
      <w:pPr>
        <w:tabs>
          <w:tab w:val="left" w:pos="7050"/>
        </w:tabs>
      </w:pPr>
    </w:p>
    <w:p w:rsidR="00EC5CC5" w:rsidRPr="00BC1DA2" w:rsidRDefault="00EC5CC5" w:rsidP="00EC5CC5">
      <w:pPr>
        <w:tabs>
          <w:tab w:val="left" w:pos="7050"/>
        </w:tabs>
        <w:jc w:val="right"/>
        <w:rPr>
          <w:sz w:val="24"/>
          <w:szCs w:val="24"/>
        </w:rPr>
      </w:pPr>
      <w:r w:rsidRPr="006B2552">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C5CC5" w:rsidRDefault="00EC5CC5" w:rsidP="00EC5CC5">
      <w:r>
        <w:rPr>
          <w:rFonts w:ascii="Times New Roman" w:hAnsi="Times New Roman" w:cs="Times New Roman"/>
          <w:b/>
          <w:sz w:val="28"/>
          <w:szCs w:val="28"/>
        </w:rPr>
        <w:t>Творческий проект “Песенный венок”</w:t>
      </w:r>
    </w:p>
    <w:p w:rsidR="00EC5CC5" w:rsidRDefault="00EC5CC5" w:rsidP="00EC5CC5">
      <w:pPr>
        <w:rPr>
          <w:rFonts w:ascii="Times New Roman" w:hAnsi="Times New Roman" w:cs="Times New Roman"/>
          <w:b/>
          <w:sz w:val="28"/>
          <w:szCs w:val="28"/>
        </w:rPr>
      </w:pPr>
    </w:p>
    <w:p w:rsidR="00EC5CC5" w:rsidRDefault="003C05A2" w:rsidP="00EC5CC5">
      <w:pPr>
        <w:jc w:val="left"/>
      </w:pPr>
      <w:r>
        <w:rPr>
          <w:rFonts w:ascii="Times New Roman" w:eastAsia="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240.75pt;margin-top:.55pt;width:236.2pt;height:122.9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" stroked="f">
            <v:fill opacity="0"/>
            <v:textbox inset="7.25pt,3.65pt,7.25pt,3.65pt">
              <w:txbxContent>
                <w:p w:rsidR="003C05A2" w:rsidRDefault="003C05A2" w:rsidP="00EC5CC5">
                  <w:r>
                    <w:rPr>
                      <w:rFonts w:ascii="Times New Roman" w:eastAsia="Times New Roman" w:hAnsi="Times New Roman" w:cs="Times New Roman"/>
                      <w:b/>
                      <w:sz w:val="24"/>
                      <w:szCs w:val="24"/>
                    </w:rPr>
                    <w:t xml:space="preserve">  </w:t>
                  </w:r>
                  <w:r>
                    <w:rPr>
                      <w:rFonts w:ascii="Times New Roman" w:hAnsi="Times New Roman" w:cs="Times New Roman"/>
                      <w:b/>
                      <w:sz w:val="24"/>
                      <w:szCs w:val="24"/>
                    </w:rPr>
                    <w:t>Руководители проекта:</w:t>
                  </w:r>
                </w:p>
                <w:p w:rsidR="003C05A2" w:rsidRDefault="003C05A2" w:rsidP="00EC5CC5">
                  <w:r>
                    <w:rPr>
                      <w:rFonts w:ascii="Times New Roman" w:hAnsi="Times New Roman" w:cs="Times New Roman"/>
                      <w:sz w:val="24"/>
                      <w:szCs w:val="24"/>
                    </w:rPr>
                    <w:t>З. – преподаватель  ДШИ по классу баяна/аккордеона</w:t>
                  </w:r>
                </w:p>
                <w:p w:rsidR="003C05A2" w:rsidRDefault="003C05A2" w:rsidP="00EC5CC5">
                  <w:r>
                    <w:rPr>
                      <w:rFonts w:ascii="Times New Roman" w:hAnsi="Times New Roman" w:cs="Times New Roman"/>
                      <w:sz w:val="24"/>
                      <w:szCs w:val="24"/>
                    </w:rPr>
                    <w:t xml:space="preserve">Ч.– преподаватель ДШИ  по классу вокала, теоретических дисциплин  </w:t>
                  </w:r>
                </w:p>
                <w:p w:rsidR="003C05A2" w:rsidRDefault="003C05A2" w:rsidP="00EC5CC5">
                  <w:pPr>
                    <w:rPr>
                      <w:rFonts w:ascii="Times New Roman" w:hAnsi="Times New Roman" w:cs="Times New Roman"/>
                      <w:sz w:val="24"/>
                      <w:szCs w:val="24"/>
                    </w:rPr>
                  </w:pPr>
                </w:p>
              </w:txbxContent>
            </v:textbox>
          </v:shape>
        </w:pict>
      </w:r>
      <w:r w:rsidR="00EC5CC5">
        <w:rPr>
          <w:rFonts w:ascii="Times New Roman" w:eastAsia="Times New Roman" w:hAnsi="Times New Roman" w:cs="Times New Roman"/>
          <w:b/>
          <w:sz w:val="24"/>
          <w:szCs w:val="24"/>
        </w:rPr>
        <w:t xml:space="preserve">      </w:t>
      </w:r>
      <w:r w:rsidR="00EC5CC5">
        <w:rPr>
          <w:rFonts w:ascii="Times New Roman" w:hAnsi="Times New Roman" w:cs="Times New Roman"/>
          <w:noProof/>
          <w:sz w:val="24"/>
          <w:szCs w:val="24"/>
          <w:lang w:eastAsia="ru-RU"/>
        </w:rPr>
        <w:drawing>
          <wp:inline distT="0" distB="0" distL="0" distR="0">
            <wp:extent cx="2045970" cy="27628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35" t="-24" r="-35" b="-24"/>
                    <a:stretch>
                      <a:fillRect/>
                    </a:stretch>
                  </pic:blipFill>
                  <pic:spPr bwMode="auto">
                    <a:xfrm>
                      <a:off x="0" y="0"/>
                      <a:ext cx="2049006" cy="2766965"/>
                    </a:xfrm>
                    <a:prstGeom prst="rect">
                      <a:avLst/>
                    </a:prstGeom>
                    <a:solidFill>
                      <a:srgbClr val="FFFFFF">
                        <a:alpha val="0"/>
                      </a:srgbClr>
                    </a:solidFill>
                    <a:ln w="9525">
                      <a:noFill/>
                      <a:miter lim="800000"/>
                      <a:headEnd/>
                      <a:tailEnd/>
                    </a:ln>
                  </pic:spPr>
                </pic:pic>
              </a:graphicData>
            </a:graphic>
          </wp:inline>
        </w:drawing>
      </w:r>
      <w:r w:rsidR="00EC5CC5">
        <w:rPr>
          <w:rFonts w:ascii="Times New Roman" w:eastAsia="Times New Roman" w:hAnsi="Times New Roman" w:cs="Times New Roman"/>
          <w:b/>
          <w:sz w:val="24"/>
          <w:szCs w:val="24"/>
        </w:rPr>
        <w:t xml:space="preserve"> </w:t>
      </w:r>
      <w:r w:rsidR="00E3066A">
        <w:rPr>
          <w:rFonts w:ascii="Times New Roman" w:eastAsia="Times New Roman" w:hAnsi="Times New Roman" w:cs="Times New Roman"/>
          <w:b/>
          <w:sz w:val="24"/>
          <w:szCs w:val="24"/>
        </w:rPr>
        <w:t xml:space="preserve">                             </w:t>
      </w:r>
    </w:p>
    <w:p w:rsidR="00EC5CC5" w:rsidRDefault="00EC5CC5" w:rsidP="00EC5CC5">
      <w:pPr>
        <w:spacing w:line="360" w:lineRule="auto"/>
        <w:rPr>
          <w:rFonts w:ascii="Times New Roman" w:hAnsi="Times New Roman" w:cs="Times New Roman"/>
          <w:sz w:val="24"/>
          <w:szCs w:val="24"/>
        </w:rPr>
      </w:pPr>
    </w:p>
    <w:p w:rsidR="00EC5CC5" w:rsidRPr="000F4358" w:rsidRDefault="00EC5CC5" w:rsidP="00EC5CC5">
      <w:pPr>
        <w:spacing w:line="360" w:lineRule="auto"/>
        <w:rPr>
          <w:b/>
        </w:rPr>
      </w:pPr>
      <w:r w:rsidRPr="000F4358">
        <w:rPr>
          <w:rFonts w:ascii="Times New Roman" w:hAnsi="Times New Roman" w:cs="Times New Roman"/>
          <w:b/>
          <w:sz w:val="24"/>
          <w:szCs w:val="24"/>
        </w:rPr>
        <w:t>Содержание</w:t>
      </w:r>
    </w:p>
    <w:p w:rsidR="00EC5CC5" w:rsidRDefault="00EC5CC5" w:rsidP="00EC5CC5">
      <w:pPr>
        <w:pStyle w:val="af0"/>
        <w:numPr>
          <w:ilvl w:val="0"/>
          <w:numId w:val="25"/>
        </w:numPr>
        <w:spacing w:line="360" w:lineRule="auto"/>
      </w:pPr>
      <w:r>
        <w:rPr>
          <w:rFonts w:ascii="Times New Roman" w:hAnsi="Times New Roman"/>
          <w:sz w:val="24"/>
          <w:szCs w:val="24"/>
        </w:rPr>
        <w:t>Проектное портфолио</w:t>
      </w:r>
    </w:p>
    <w:p w:rsidR="00EC5CC5" w:rsidRDefault="00EC5CC5" w:rsidP="00EC5CC5">
      <w:pPr>
        <w:pStyle w:val="af0"/>
        <w:numPr>
          <w:ilvl w:val="0"/>
          <w:numId w:val="25"/>
        </w:numPr>
        <w:spacing w:line="360" w:lineRule="auto"/>
      </w:pPr>
      <w:r>
        <w:rPr>
          <w:rFonts w:ascii="Times New Roman" w:hAnsi="Times New Roman"/>
          <w:sz w:val="24"/>
          <w:szCs w:val="24"/>
        </w:rPr>
        <w:t>Пояснительная записка</w:t>
      </w:r>
    </w:p>
    <w:p w:rsidR="00EC5CC5" w:rsidRDefault="00EC5CC5" w:rsidP="00EC5CC5">
      <w:pPr>
        <w:pStyle w:val="af0"/>
        <w:numPr>
          <w:ilvl w:val="0"/>
          <w:numId w:val="25"/>
        </w:numPr>
        <w:spacing w:line="360" w:lineRule="auto"/>
      </w:pPr>
      <w:r>
        <w:rPr>
          <w:rFonts w:ascii="Times New Roman" w:hAnsi="Times New Roman"/>
          <w:sz w:val="24"/>
          <w:szCs w:val="24"/>
        </w:rPr>
        <w:t>Этапы реализации</w:t>
      </w:r>
    </w:p>
    <w:p w:rsidR="00EC5CC5" w:rsidRDefault="00EC5CC5" w:rsidP="00EC5CC5">
      <w:pPr>
        <w:pStyle w:val="af0"/>
        <w:numPr>
          <w:ilvl w:val="0"/>
          <w:numId w:val="25"/>
        </w:numPr>
        <w:spacing w:line="360" w:lineRule="auto"/>
      </w:pPr>
      <w:r>
        <w:rPr>
          <w:rFonts w:ascii="Times New Roman" w:hAnsi="Times New Roman"/>
          <w:sz w:val="24"/>
          <w:szCs w:val="24"/>
        </w:rPr>
        <w:t>Содержание проекта</w:t>
      </w:r>
    </w:p>
    <w:p w:rsidR="00EC5CC5" w:rsidRDefault="00EC5CC5" w:rsidP="00EC5CC5">
      <w:pPr>
        <w:pStyle w:val="af0"/>
        <w:numPr>
          <w:ilvl w:val="0"/>
          <w:numId w:val="25"/>
        </w:numPr>
        <w:spacing w:line="360" w:lineRule="auto"/>
      </w:pPr>
      <w:r w:rsidRPr="000F4358">
        <w:rPr>
          <w:rFonts w:ascii="Times New Roman" w:hAnsi="Times New Roman"/>
          <w:sz w:val="24"/>
          <w:szCs w:val="24"/>
        </w:rPr>
        <w:t>“С чего начинается Родина?” (Обоснование выбранной программы)</w:t>
      </w:r>
    </w:p>
    <w:p w:rsidR="00EC5CC5" w:rsidRDefault="00EC5CC5" w:rsidP="00EC5CC5">
      <w:pPr>
        <w:pStyle w:val="af0"/>
        <w:numPr>
          <w:ilvl w:val="0"/>
          <w:numId w:val="25"/>
        </w:numPr>
        <w:spacing w:line="360" w:lineRule="auto"/>
      </w:pPr>
      <w:r>
        <w:rPr>
          <w:rFonts w:ascii="Times New Roman" w:hAnsi="Times New Roman"/>
          <w:sz w:val="24"/>
          <w:szCs w:val="24"/>
        </w:rPr>
        <w:t>Критерии результативности</w:t>
      </w:r>
    </w:p>
    <w:p w:rsidR="00EC5CC5" w:rsidRDefault="00EC5CC5" w:rsidP="00EC5CC5">
      <w:pPr>
        <w:pStyle w:val="af0"/>
        <w:numPr>
          <w:ilvl w:val="0"/>
          <w:numId w:val="25"/>
        </w:numPr>
        <w:spacing w:line="360" w:lineRule="auto"/>
      </w:pPr>
      <w:r>
        <w:rPr>
          <w:rFonts w:ascii="Times New Roman" w:hAnsi="Times New Roman"/>
          <w:sz w:val="24"/>
          <w:szCs w:val="24"/>
        </w:rPr>
        <w:t>Заключение</w:t>
      </w:r>
    </w:p>
    <w:p w:rsidR="00EC5CC5" w:rsidRDefault="00EC5CC5" w:rsidP="00EC5CC5">
      <w:pPr>
        <w:pStyle w:val="af0"/>
        <w:numPr>
          <w:ilvl w:val="0"/>
          <w:numId w:val="25"/>
        </w:numPr>
        <w:spacing w:line="360" w:lineRule="auto"/>
      </w:pPr>
      <w:r>
        <w:rPr>
          <w:rFonts w:ascii="Times New Roman" w:hAnsi="Times New Roman"/>
          <w:sz w:val="24"/>
          <w:szCs w:val="24"/>
        </w:rPr>
        <w:t>Критерии успешности реализации проекта</w:t>
      </w:r>
    </w:p>
    <w:p w:rsidR="00EC5CC5" w:rsidRDefault="00EC5CC5" w:rsidP="00EC5CC5">
      <w:pPr>
        <w:pStyle w:val="af0"/>
        <w:numPr>
          <w:ilvl w:val="0"/>
          <w:numId w:val="25"/>
        </w:numPr>
        <w:spacing w:line="360" w:lineRule="auto"/>
      </w:pPr>
      <w:r>
        <w:rPr>
          <w:rFonts w:ascii="Times New Roman" w:hAnsi="Times New Roman"/>
          <w:sz w:val="24"/>
          <w:szCs w:val="24"/>
        </w:rPr>
        <w:t>Используемая литература</w:t>
      </w:r>
    </w:p>
    <w:p w:rsidR="00EC5CC5" w:rsidRPr="00BC1DA2" w:rsidRDefault="00EC5CC5" w:rsidP="00EC5CC5">
      <w:pPr>
        <w:pStyle w:val="af0"/>
        <w:numPr>
          <w:ilvl w:val="0"/>
          <w:numId w:val="25"/>
        </w:numPr>
        <w:spacing w:line="360" w:lineRule="auto"/>
      </w:pPr>
      <w:r>
        <w:rPr>
          <w:rFonts w:ascii="Times New Roman" w:hAnsi="Times New Roman"/>
          <w:sz w:val="24"/>
          <w:szCs w:val="24"/>
        </w:rPr>
        <w:t>Приложение</w:t>
      </w:r>
    </w:p>
    <w:tbl>
      <w:tblPr>
        <w:tblW w:w="0" w:type="auto"/>
        <w:tblInd w:w="-5" w:type="dxa"/>
        <w:tblLayout w:type="fixed"/>
        <w:tblLook w:val="0000" w:firstRow="0" w:lastRow="0" w:firstColumn="0" w:lastColumn="0" w:noHBand="0" w:noVBand="0"/>
      </w:tblPr>
      <w:tblGrid>
        <w:gridCol w:w="2235"/>
        <w:gridCol w:w="7346"/>
      </w:tblGrid>
      <w:tr w:rsidR="00EC5CC5" w:rsidTr="00EC5CC5">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r>
              <w:rPr>
                <w:rFonts w:ascii="Times New Roman" w:hAnsi="Times New Roman" w:cs="Times New Roman"/>
                <w:b/>
                <w:sz w:val="24"/>
                <w:szCs w:val="24"/>
              </w:rPr>
              <w:t>Проектное портфолио</w:t>
            </w:r>
          </w:p>
        </w:tc>
      </w:tr>
      <w:tr w:rsidR="00EC5CC5" w:rsidTr="00EC5CC5">
        <w:tc>
          <w:tcPr>
            <w:tcW w:w="223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Наименование учреждения</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00218A" w:rsidP="00EC5CC5">
            <w:pPr>
              <w:ind w:firstLine="0"/>
              <w:jc w:val="both"/>
            </w:pPr>
            <w:r>
              <w:rPr>
                <w:rFonts w:ascii="Times New Roman" w:hAnsi="Times New Roman" w:cs="Times New Roman"/>
                <w:sz w:val="24"/>
                <w:szCs w:val="24"/>
              </w:rPr>
              <w:t>ГБУ ДО НАО</w:t>
            </w:r>
            <w:r w:rsidR="00EC5CC5">
              <w:rPr>
                <w:rFonts w:ascii="Times New Roman" w:hAnsi="Times New Roman" w:cs="Times New Roman"/>
                <w:sz w:val="24"/>
                <w:szCs w:val="24"/>
              </w:rPr>
              <w:t xml:space="preserve">  “Детская школа искусств “</w:t>
            </w:r>
          </w:p>
          <w:p w:rsidR="00EC5CC5" w:rsidRDefault="00EC5CC5" w:rsidP="00EC5CC5">
            <w:pPr>
              <w:ind w:firstLine="0"/>
              <w:jc w:val="both"/>
            </w:pPr>
            <w:r>
              <w:rPr>
                <w:rFonts w:ascii="Times New Roman" w:hAnsi="Times New Roman" w:cs="Times New Roman"/>
                <w:sz w:val="24"/>
                <w:szCs w:val="24"/>
              </w:rPr>
              <w:t xml:space="preserve">166000, НАО, г. Нарьян-Мар, ул. Выучейского, д.24, </w:t>
            </w:r>
          </w:p>
          <w:p w:rsidR="00EC5CC5" w:rsidRDefault="00EC5CC5" w:rsidP="00EC5CC5">
            <w:pPr>
              <w:ind w:firstLine="0"/>
              <w:jc w:val="both"/>
            </w:pPr>
            <w:r>
              <w:rPr>
                <w:rFonts w:ascii="Times New Roman" w:hAnsi="Times New Roman" w:cs="Times New Roman"/>
                <w:sz w:val="24"/>
                <w:szCs w:val="24"/>
              </w:rPr>
              <w:t xml:space="preserve">8 (81853) 4-20-55 </w:t>
            </w:r>
          </w:p>
        </w:tc>
      </w:tr>
      <w:tr w:rsidR="00EC5CC5" w:rsidTr="00EC5CC5">
        <w:tc>
          <w:tcPr>
            <w:tcW w:w="223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Руководитель учреждения</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4D7D97" w:rsidP="00EC5CC5">
            <w:pPr>
              <w:ind w:firstLine="0"/>
              <w:jc w:val="both"/>
            </w:pPr>
            <w:r>
              <w:rPr>
                <w:rFonts w:ascii="Times New Roman" w:hAnsi="Times New Roman" w:cs="Times New Roman"/>
                <w:sz w:val="24"/>
                <w:szCs w:val="24"/>
              </w:rPr>
              <w:t>П.</w:t>
            </w:r>
          </w:p>
        </w:tc>
      </w:tr>
      <w:tr w:rsidR="00EC5CC5" w:rsidTr="00EC5CC5">
        <w:tc>
          <w:tcPr>
            <w:tcW w:w="223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Тип и наименование проекта</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Творческий  проект “Песенный венок”</w:t>
            </w:r>
          </w:p>
        </w:tc>
      </w:tr>
      <w:tr w:rsidR="00EC5CC5" w:rsidTr="00EC5CC5">
        <w:tc>
          <w:tcPr>
            <w:tcW w:w="223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Характер координации проекта</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Непосредственный (гибкий)</w:t>
            </w:r>
          </w:p>
        </w:tc>
      </w:tr>
      <w:tr w:rsidR="00EC5CC5" w:rsidTr="00EC5CC5">
        <w:tc>
          <w:tcPr>
            <w:tcW w:w="223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 xml:space="preserve">Разработчики </w:t>
            </w:r>
            <w:r>
              <w:rPr>
                <w:rFonts w:ascii="Times New Roman" w:hAnsi="Times New Roman" w:cs="Times New Roman"/>
                <w:sz w:val="24"/>
                <w:szCs w:val="24"/>
              </w:rPr>
              <w:lastRenderedPageBreak/>
              <w:t>проекта</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lastRenderedPageBreak/>
              <w:t>Препода</w:t>
            </w:r>
            <w:r w:rsidR="004D7D97">
              <w:rPr>
                <w:rFonts w:ascii="Times New Roman" w:hAnsi="Times New Roman" w:cs="Times New Roman"/>
                <w:sz w:val="24"/>
                <w:szCs w:val="24"/>
              </w:rPr>
              <w:t>ватели ДШИ: З. (баян), Ч. (вокал)</w:t>
            </w:r>
          </w:p>
        </w:tc>
      </w:tr>
      <w:tr w:rsidR="00EC5CC5" w:rsidTr="00973FFD">
        <w:trPr>
          <w:trHeight w:val="1423"/>
        </w:trPr>
        <w:tc>
          <w:tcPr>
            <w:tcW w:w="223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lastRenderedPageBreak/>
              <w:t>Характер контактов</w:t>
            </w:r>
          </w:p>
          <w:p w:rsidR="00EC5CC5" w:rsidRDefault="00EC5CC5" w:rsidP="00EC5CC5">
            <w:pPr>
              <w:ind w:firstLine="0"/>
              <w:jc w:val="both"/>
            </w:pPr>
            <w:r>
              <w:rPr>
                <w:rFonts w:ascii="Times New Roman" w:hAnsi="Times New Roman" w:cs="Times New Roman"/>
                <w:sz w:val="24"/>
                <w:szCs w:val="24"/>
              </w:rPr>
              <w:t>Количество участников</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4D7D97">
            <w:pPr>
              <w:pStyle w:val="af0"/>
              <w:numPr>
                <w:ilvl w:val="0"/>
                <w:numId w:val="4"/>
              </w:numPr>
              <w:spacing w:after="0" w:line="240" w:lineRule="auto"/>
            </w:pPr>
            <w:r>
              <w:rPr>
                <w:rFonts w:ascii="Times New Roman" w:hAnsi="Times New Roman"/>
                <w:sz w:val="24"/>
                <w:szCs w:val="24"/>
              </w:rPr>
              <w:t>Координаторы проекта:</w:t>
            </w:r>
            <w:r w:rsidR="004D7D97">
              <w:rPr>
                <w:rFonts w:ascii="Times New Roman" w:hAnsi="Times New Roman"/>
                <w:sz w:val="24"/>
                <w:szCs w:val="24"/>
              </w:rPr>
              <w:t xml:space="preserve"> З. и Ч.</w:t>
            </w:r>
            <w:r w:rsidRPr="004D7D97">
              <w:rPr>
                <w:rFonts w:ascii="Times New Roman" w:hAnsi="Times New Roman"/>
                <w:sz w:val="24"/>
                <w:szCs w:val="24"/>
              </w:rPr>
              <w:t xml:space="preserve"> (преподаватели ДШИ)</w:t>
            </w:r>
          </w:p>
          <w:p w:rsidR="00EC5CC5" w:rsidRDefault="00EC5CC5" w:rsidP="00EC5CC5">
            <w:pPr>
              <w:pStyle w:val="af0"/>
              <w:numPr>
                <w:ilvl w:val="0"/>
                <w:numId w:val="4"/>
              </w:numPr>
              <w:spacing w:after="0" w:line="240" w:lineRule="auto"/>
            </w:pPr>
            <w:r>
              <w:rPr>
                <w:rFonts w:ascii="Times New Roman" w:eastAsia="Times New Roman" w:hAnsi="Times New Roman"/>
                <w:sz w:val="24"/>
                <w:szCs w:val="24"/>
              </w:rPr>
              <w:t xml:space="preserve"> </w:t>
            </w:r>
            <w:r>
              <w:rPr>
                <w:rFonts w:ascii="Times New Roman" w:hAnsi="Times New Roman"/>
                <w:sz w:val="24"/>
                <w:szCs w:val="24"/>
              </w:rPr>
              <w:t xml:space="preserve">Учащиеся ДШИ - группа “Северное сияние” </w:t>
            </w:r>
          </w:p>
          <w:p w:rsidR="00EC5CC5" w:rsidRDefault="00EC5CC5" w:rsidP="00EC5CC5">
            <w:pPr>
              <w:pStyle w:val="af0"/>
              <w:numPr>
                <w:ilvl w:val="0"/>
                <w:numId w:val="4"/>
              </w:numPr>
              <w:spacing w:after="0" w:line="240" w:lineRule="auto"/>
            </w:pPr>
            <w:r>
              <w:rPr>
                <w:rFonts w:ascii="Times New Roman" w:hAnsi="Times New Roman"/>
                <w:sz w:val="24"/>
                <w:szCs w:val="24"/>
              </w:rPr>
              <w:t xml:space="preserve">Концертмейстеры: </w:t>
            </w:r>
            <w:r w:rsidR="004D7D97">
              <w:rPr>
                <w:rFonts w:ascii="Times New Roman" w:hAnsi="Times New Roman"/>
                <w:sz w:val="24"/>
                <w:szCs w:val="24"/>
              </w:rPr>
              <w:t>Л. И Р.</w:t>
            </w:r>
            <w:r>
              <w:rPr>
                <w:rFonts w:ascii="Times New Roman" w:hAnsi="Times New Roman"/>
                <w:sz w:val="24"/>
                <w:szCs w:val="24"/>
              </w:rPr>
              <w:t xml:space="preserve"> (фортепиано)</w:t>
            </w:r>
          </w:p>
          <w:p w:rsidR="00EC5CC5" w:rsidRDefault="00EC5CC5" w:rsidP="00EC5CC5">
            <w:pPr>
              <w:pStyle w:val="af0"/>
              <w:numPr>
                <w:ilvl w:val="0"/>
                <w:numId w:val="4"/>
              </w:numPr>
              <w:spacing w:after="0" w:line="240" w:lineRule="auto"/>
            </w:pPr>
            <w:r>
              <w:rPr>
                <w:rFonts w:ascii="Times New Roman" w:hAnsi="Times New Roman"/>
                <w:sz w:val="24"/>
                <w:szCs w:val="24"/>
              </w:rPr>
              <w:t xml:space="preserve">Иллюстраторы: </w:t>
            </w:r>
            <w:r w:rsidR="00E21802">
              <w:rPr>
                <w:rFonts w:ascii="Times New Roman" w:hAnsi="Times New Roman"/>
                <w:sz w:val="24"/>
                <w:szCs w:val="24"/>
              </w:rPr>
              <w:t>Т.</w:t>
            </w:r>
            <w:r>
              <w:rPr>
                <w:rFonts w:ascii="Times New Roman" w:hAnsi="Times New Roman"/>
                <w:sz w:val="24"/>
                <w:szCs w:val="24"/>
              </w:rPr>
              <w:t xml:space="preserve"> (ударные инструменты),</w:t>
            </w:r>
          </w:p>
          <w:p w:rsidR="00EC5CC5" w:rsidRDefault="00EC5CC5" w:rsidP="00EC5CC5">
            <w:pPr>
              <w:pStyle w:val="af0"/>
              <w:ind w:left="475"/>
            </w:pPr>
            <w:r>
              <w:rPr>
                <w:rFonts w:ascii="Times New Roman" w:hAnsi="Times New Roman"/>
                <w:sz w:val="24"/>
                <w:szCs w:val="24"/>
              </w:rPr>
              <w:t xml:space="preserve">Хор мальчиков (руководитель </w:t>
            </w:r>
            <w:r w:rsidR="00E21802">
              <w:rPr>
                <w:rFonts w:ascii="Times New Roman" w:hAnsi="Times New Roman"/>
                <w:sz w:val="24"/>
                <w:szCs w:val="24"/>
              </w:rPr>
              <w:t>Б.)</w:t>
            </w:r>
          </w:p>
        </w:tc>
      </w:tr>
      <w:tr w:rsidR="00EC5CC5" w:rsidTr="00EC5CC5">
        <w:tc>
          <w:tcPr>
            <w:tcW w:w="223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Основная цель проекта</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pStyle w:val="af0"/>
              <w:numPr>
                <w:ilvl w:val="0"/>
                <w:numId w:val="2"/>
              </w:numPr>
              <w:spacing w:after="0" w:line="240" w:lineRule="auto"/>
              <w:jc w:val="both"/>
            </w:pPr>
            <w:r>
              <w:rPr>
                <w:rFonts w:ascii="Times New Roman" w:hAnsi="Times New Roman"/>
                <w:sz w:val="24"/>
                <w:szCs w:val="24"/>
              </w:rPr>
              <w:t>Реализация творческого потенциала учащихся через применение инновационных форм работы с одарёнными детьми</w:t>
            </w:r>
          </w:p>
        </w:tc>
      </w:tr>
      <w:tr w:rsidR="00EC5CC5" w:rsidTr="00EC5CC5">
        <w:trPr>
          <w:trHeight w:val="3937"/>
        </w:trPr>
        <w:tc>
          <w:tcPr>
            <w:tcW w:w="223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 xml:space="preserve">Основные </w:t>
            </w:r>
          </w:p>
          <w:p w:rsidR="00EC5CC5" w:rsidRDefault="00E3066A" w:rsidP="00EC5CC5">
            <w:pPr>
              <w:ind w:firstLine="0"/>
              <w:jc w:val="both"/>
            </w:pPr>
            <w:r>
              <w:rPr>
                <w:rFonts w:ascii="Times New Roman" w:hAnsi="Times New Roman" w:cs="Times New Roman"/>
                <w:sz w:val="24"/>
                <w:szCs w:val="24"/>
              </w:rPr>
              <w:t>З</w:t>
            </w:r>
            <w:r w:rsidR="00EC5CC5">
              <w:rPr>
                <w:rFonts w:ascii="Times New Roman" w:hAnsi="Times New Roman" w:cs="Times New Roman"/>
                <w:sz w:val="24"/>
                <w:szCs w:val="24"/>
              </w:rPr>
              <w:t>адачи</w:t>
            </w:r>
            <w:r>
              <w:t xml:space="preserve"> </w:t>
            </w:r>
            <w:r w:rsidR="00EC5CC5">
              <w:rPr>
                <w:rFonts w:ascii="Times New Roman" w:hAnsi="Times New Roman" w:cs="Times New Roman"/>
                <w:sz w:val="24"/>
                <w:szCs w:val="24"/>
              </w:rPr>
              <w:t>проекта</w:t>
            </w:r>
          </w:p>
          <w:p w:rsidR="00EC5CC5" w:rsidRDefault="00EC5CC5" w:rsidP="00EC5CC5">
            <w:pPr>
              <w:rPr>
                <w:rFonts w:ascii="Times New Roman" w:hAnsi="Times New Roman" w:cs="Times New Roman"/>
                <w:sz w:val="24"/>
                <w:szCs w:val="24"/>
              </w:rPr>
            </w:pP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1.Обучающие:</w:t>
            </w:r>
          </w:p>
          <w:p w:rsidR="00EC5CC5" w:rsidRDefault="00EC5CC5" w:rsidP="00EC5CC5">
            <w:pPr>
              <w:jc w:val="both"/>
            </w:pPr>
            <w:r>
              <w:rPr>
                <w:rFonts w:ascii="Times New Roman" w:hAnsi="Times New Roman" w:cs="Times New Roman"/>
                <w:sz w:val="24"/>
                <w:szCs w:val="24"/>
              </w:rPr>
              <w:t>- Умение учащихся ДШИ планировать свою работу.</w:t>
            </w:r>
          </w:p>
          <w:p w:rsidR="00EC5CC5" w:rsidRDefault="00EC5CC5" w:rsidP="00EC5CC5">
            <w:pPr>
              <w:jc w:val="both"/>
            </w:pPr>
            <w:r>
              <w:rPr>
                <w:rFonts w:ascii="Times New Roman" w:hAnsi="Times New Roman" w:cs="Times New Roman"/>
                <w:sz w:val="24"/>
                <w:szCs w:val="24"/>
              </w:rPr>
              <w:t>- Формирование позитивного отношения к работе.</w:t>
            </w:r>
          </w:p>
          <w:p w:rsidR="00EC5CC5" w:rsidRDefault="00EC5CC5" w:rsidP="00EC5CC5">
            <w:pPr>
              <w:ind w:firstLine="0"/>
              <w:jc w:val="both"/>
            </w:pPr>
            <w:r>
              <w:rPr>
                <w:rFonts w:ascii="Times New Roman" w:hAnsi="Times New Roman" w:cs="Times New Roman"/>
                <w:sz w:val="24"/>
                <w:szCs w:val="24"/>
              </w:rPr>
              <w:t>2.Развивающие:</w:t>
            </w:r>
          </w:p>
          <w:p w:rsidR="00EC5CC5" w:rsidRDefault="00EC5CC5" w:rsidP="00EC5CC5">
            <w:pPr>
              <w:jc w:val="both"/>
            </w:pPr>
            <w:r>
              <w:rPr>
                <w:rFonts w:ascii="Times New Roman" w:hAnsi="Times New Roman" w:cs="Times New Roman"/>
                <w:sz w:val="24"/>
                <w:szCs w:val="24"/>
              </w:rPr>
              <w:t>- Повышение нравственного потенциала.</w:t>
            </w:r>
          </w:p>
          <w:p w:rsidR="00EC5CC5" w:rsidRDefault="00EC5CC5" w:rsidP="00EC5CC5">
            <w:pPr>
              <w:jc w:val="both"/>
            </w:pPr>
            <w:r>
              <w:rPr>
                <w:rFonts w:ascii="Times New Roman" w:hAnsi="Times New Roman" w:cs="Times New Roman"/>
                <w:sz w:val="24"/>
                <w:szCs w:val="24"/>
              </w:rPr>
              <w:t>- Развитие культуры поведения и общения.</w:t>
            </w:r>
          </w:p>
          <w:p w:rsidR="00EC5CC5" w:rsidRDefault="00EC5CC5" w:rsidP="00EC5CC5">
            <w:pPr>
              <w:jc w:val="both"/>
            </w:pPr>
            <w:r>
              <w:rPr>
                <w:rFonts w:ascii="Times New Roman" w:hAnsi="Times New Roman" w:cs="Times New Roman"/>
                <w:sz w:val="24"/>
                <w:szCs w:val="24"/>
              </w:rPr>
              <w:t>- Подготовка к социализации в обществе.</w:t>
            </w:r>
          </w:p>
          <w:p w:rsidR="00EC5CC5" w:rsidRDefault="00EC5CC5" w:rsidP="00EC5CC5">
            <w:pPr>
              <w:ind w:firstLine="0"/>
              <w:jc w:val="both"/>
            </w:pPr>
            <w:r>
              <w:rPr>
                <w:rFonts w:ascii="Times New Roman" w:hAnsi="Times New Roman" w:cs="Times New Roman"/>
                <w:sz w:val="24"/>
                <w:szCs w:val="24"/>
              </w:rPr>
              <w:t>3.Воспитательные:</w:t>
            </w:r>
          </w:p>
          <w:p w:rsidR="00EC5CC5" w:rsidRDefault="00EC5CC5" w:rsidP="00EC5CC5">
            <w:pPr>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Воспитание ответственности, дисциплины.</w:t>
            </w:r>
          </w:p>
          <w:p w:rsidR="00EC5CC5" w:rsidRDefault="00EC5CC5" w:rsidP="00EC5CC5">
            <w:pPr>
              <w:jc w:val="both"/>
            </w:pPr>
            <w:r>
              <w:rPr>
                <w:rFonts w:ascii="Times New Roman" w:hAnsi="Times New Roman" w:cs="Times New Roman"/>
                <w:sz w:val="24"/>
                <w:szCs w:val="24"/>
              </w:rPr>
              <w:t>- Воспитание нравственных качеств личности.</w:t>
            </w:r>
          </w:p>
          <w:p w:rsidR="00EC5CC5" w:rsidRDefault="00EC5CC5" w:rsidP="00EC5CC5">
            <w:pPr>
              <w:jc w:val="both"/>
            </w:pPr>
            <w:r>
              <w:rPr>
                <w:rFonts w:ascii="Times New Roman" w:hAnsi="Times New Roman" w:cs="Times New Roman"/>
                <w:sz w:val="24"/>
                <w:szCs w:val="24"/>
              </w:rPr>
              <w:t>- Привитие любви к традициям своего народа</w:t>
            </w:r>
          </w:p>
          <w:p w:rsidR="00EC5CC5" w:rsidRDefault="00EC5CC5" w:rsidP="00EC5CC5">
            <w:pPr>
              <w:ind w:firstLine="0"/>
              <w:jc w:val="both"/>
            </w:pPr>
            <w:r>
              <w:rPr>
                <w:rFonts w:ascii="Times New Roman" w:hAnsi="Times New Roman" w:cs="Times New Roman"/>
                <w:sz w:val="24"/>
                <w:szCs w:val="24"/>
              </w:rPr>
              <w:t>4.Практические:</w:t>
            </w:r>
          </w:p>
          <w:p w:rsidR="00EC5CC5" w:rsidRDefault="00EC5CC5" w:rsidP="00EC5CC5">
            <w:pPr>
              <w:jc w:val="both"/>
            </w:pPr>
            <w:r>
              <w:rPr>
                <w:rFonts w:ascii="Times New Roman" w:hAnsi="Times New Roman" w:cs="Times New Roman"/>
                <w:sz w:val="24"/>
                <w:szCs w:val="24"/>
              </w:rPr>
              <w:t>- Подготовка музыкальных номеров.</w:t>
            </w:r>
          </w:p>
          <w:p w:rsidR="00EC5CC5" w:rsidRDefault="00EC5CC5" w:rsidP="00EC5CC5">
            <w:pPr>
              <w:jc w:val="both"/>
            </w:pPr>
            <w:r>
              <w:rPr>
                <w:rFonts w:ascii="Times New Roman" w:hAnsi="Times New Roman" w:cs="Times New Roman"/>
                <w:sz w:val="24"/>
                <w:szCs w:val="24"/>
              </w:rPr>
              <w:t>- Применение полученных знаний и умений</w:t>
            </w:r>
          </w:p>
        </w:tc>
      </w:tr>
      <w:tr w:rsidR="00EC5CC5" w:rsidTr="00EC5CC5">
        <w:tc>
          <w:tcPr>
            <w:tcW w:w="223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Сроки реализации</w:t>
            </w:r>
          </w:p>
          <w:p w:rsidR="00EC5CC5" w:rsidRDefault="00EC5CC5" w:rsidP="00EC5CC5">
            <w:pPr>
              <w:ind w:firstLine="0"/>
              <w:jc w:val="both"/>
            </w:pPr>
            <w:r>
              <w:rPr>
                <w:rFonts w:ascii="Times New Roman" w:hAnsi="Times New Roman" w:cs="Times New Roman"/>
                <w:sz w:val="24"/>
                <w:szCs w:val="24"/>
              </w:rPr>
              <w:t>проекта</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Долгосрочный – 10 месяцев,  (с сентября по июнь 2017 года)</w:t>
            </w:r>
          </w:p>
        </w:tc>
      </w:tr>
      <w:tr w:rsidR="00EC5CC5" w:rsidTr="00EC5CC5">
        <w:tc>
          <w:tcPr>
            <w:tcW w:w="223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Место проведения</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Сольный концерт - зал ДШИ</w:t>
            </w:r>
          </w:p>
        </w:tc>
      </w:tr>
      <w:tr w:rsidR="00EC5CC5" w:rsidTr="00EC5CC5">
        <w:tc>
          <w:tcPr>
            <w:tcW w:w="223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Ожидаемые результаты</w:t>
            </w:r>
          </w:p>
          <w:p w:rsidR="00EC5CC5" w:rsidRDefault="00EC5CC5" w:rsidP="00EC5CC5">
            <w:pPr>
              <w:ind w:firstLine="0"/>
              <w:jc w:val="both"/>
            </w:pPr>
            <w:r>
              <w:rPr>
                <w:rFonts w:ascii="Times New Roman" w:hAnsi="Times New Roman" w:cs="Times New Roman"/>
                <w:sz w:val="24"/>
                <w:szCs w:val="24"/>
              </w:rPr>
              <w:t>реализации</w:t>
            </w:r>
          </w:p>
          <w:p w:rsidR="00EC5CC5" w:rsidRDefault="00EC5CC5" w:rsidP="00EC5CC5">
            <w:pPr>
              <w:ind w:firstLine="0"/>
              <w:jc w:val="both"/>
            </w:pPr>
            <w:r>
              <w:rPr>
                <w:rFonts w:ascii="Times New Roman" w:hAnsi="Times New Roman" w:cs="Times New Roman"/>
                <w:sz w:val="24"/>
                <w:szCs w:val="24"/>
              </w:rPr>
              <w:t>проекта</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 Сольный концерт группы “Северное сияние” “Песенный венок”</w:t>
            </w:r>
          </w:p>
          <w:p w:rsidR="00EC5CC5" w:rsidRDefault="00EC5CC5" w:rsidP="00EC5CC5">
            <w:pPr>
              <w:ind w:firstLine="0"/>
              <w:jc w:val="both"/>
            </w:pPr>
            <w:r>
              <w:rPr>
                <w:rFonts w:ascii="Times New Roman" w:hAnsi="Times New Roman" w:cs="Times New Roman"/>
                <w:sz w:val="24"/>
                <w:szCs w:val="24"/>
              </w:rPr>
              <w:t>- Концерты для слушателей Общественного Университета людей высокого возраста НАО (3)</w:t>
            </w:r>
          </w:p>
          <w:p w:rsidR="00EC5CC5" w:rsidRDefault="00EC5CC5" w:rsidP="00EC5CC5">
            <w:pPr>
              <w:ind w:firstLine="0"/>
              <w:jc w:val="both"/>
            </w:pPr>
            <w:r>
              <w:rPr>
                <w:rFonts w:ascii="Times New Roman" w:hAnsi="Times New Roman" w:cs="Times New Roman"/>
                <w:sz w:val="24"/>
                <w:szCs w:val="24"/>
              </w:rPr>
              <w:t>- Концерт для юбиляра (ветерана дошкольного образования НАО)</w:t>
            </w:r>
          </w:p>
          <w:p w:rsidR="00EC5CC5" w:rsidRDefault="00EC5CC5" w:rsidP="00973FFD">
            <w:pPr>
              <w:ind w:firstLine="0"/>
              <w:jc w:val="both"/>
            </w:pPr>
            <w:r>
              <w:rPr>
                <w:rFonts w:ascii="Times New Roman" w:hAnsi="Times New Roman" w:cs="Times New Roman"/>
                <w:sz w:val="24"/>
                <w:szCs w:val="24"/>
              </w:rPr>
              <w:t>- Концерт для детей-сирот НАО</w:t>
            </w:r>
          </w:p>
        </w:tc>
      </w:tr>
      <w:tr w:rsidR="00EC5CC5" w:rsidTr="00EC5CC5">
        <w:tc>
          <w:tcPr>
            <w:tcW w:w="2235" w:type="dxa"/>
            <w:tcBorders>
              <w:top w:val="single" w:sz="4" w:space="0" w:color="000000"/>
              <w:left w:val="single" w:sz="4" w:space="0" w:color="000000"/>
              <w:bottom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Рефлексия</w:t>
            </w:r>
          </w:p>
          <w:p w:rsidR="00EC5CC5" w:rsidRDefault="00EC5CC5" w:rsidP="00EC5CC5">
            <w:pPr>
              <w:ind w:firstLine="0"/>
              <w:jc w:val="both"/>
            </w:pPr>
            <w:r>
              <w:rPr>
                <w:rFonts w:ascii="Times New Roman" w:hAnsi="Times New Roman" w:cs="Times New Roman"/>
                <w:sz w:val="24"/>
                <w:szCs w:val="24"/>
              </w:rPr>
              <w:t>деятельности</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EC5CC5" w:rsidRDefault="00EC5CC5" w:rsidP="00EC5CC5">
            <w:pPr>
              <w:ind w:firstLine="0"/>
              <w:jc w:val="both"/>
            </w:pPr>
            <w:r>
              <w:rPr>
                <w:rFonts w:ascii="Times New Roman" w:hAnsi="Times New Roman" w:cs="Times New Roman"/>
                <w:sz w:val="24"/>
                <w:szCs w:val="24"/>
              </w:rPr>
              <w:t>- Оценивание степени достижения поставленных целей, качества результата, приобретённых знаний, умений, навыков.</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Проведение опроса участниками проекта слушателей концертов.    </w:t>
            </w:r>
          </w:p>
        </w:tc>
      </w:tr>
    </w:tbl>
    <w:p w:rsidR="00EC5CC5" w:rsidRDefault="00EC5CC5" w:rsidP="00EC5CC5">
      <w:pPr>
        <w:spacing w:line="360" w:lineRule="auto"/>
        <w:rPr>
          <w:rFonts w:ascii="Times New Roman" w:hAnsi="Times New Roman" w:cs="Times New Roman"/>
          <w:b/>
          <w:sz w:val="24"/>
          <w:szCs w:val="24"/>
        </w:rPr>
      </w:pPr>
    </w:p>
    <w:p w:rsidR="00EC5CC5" w:rsidRDefault="00EC5CC5" w:rsidP="00EC5CC5">
      <w:r>
        <w:rPr>
          <w:rFonts w:ascii="Times New Roman" w:hAnsi="Times New Roman" w:cs="Times New Roman"/>
          <w:b/>
          <w:sz w:val="24"/>
          <w:szCs w:val="24"/>
        </w:rPr>
        <w:t>Пояснительная записка</w:t>
      </w:r>
    </w:p>
    <w:p w:rsidR="00EC5CC5" w:rsidRDefault="00EC5CC5" w:rsidP="00EC5CC5">
      <w:pPr>
        <w:jc w:val="both"/>
      </w:pPr>
      <w:r>
        <w:rPr>
          <w:rFonts w:ascii="Times New Roman" w:hAnsi="Times New Roman" w:cs="Times New Roman"/>
          <w:sz w:val="24"/>
          <w:szCs w:val="24"/>
        </w:rPr>
        <w:t>Песенное творчество – ценнейшее достояние народов. С давних времён люди складывали песни, стремясь передать в них свои сокровенные мысли и душевные переживания. Лучшие песни всегда отличаются искренностью и глубиной чувств, они западают в душу. Чаруют и надолго сохраняются в памяти.</w:t>
      </w:r>
    </w:p>
    <w:p w:rsidR="00EC5CC5" w:rsidRDefault="00EC5CC5" w:rsidP="00EC5CC5">
      <w:pPr>
        <w:jc w:val="both"/>
      </w:pPr>
      <w:r>
        <w:rPr>
          <w:rFonts w:ascii="Times New Roman" w:hAnsi="Times New Roman" w:cs="Times New Roman"/>
          <w:sz w:val="24"/>
          <w:szCs w:val="24"/>
        </w:rPr>
        <w:t>Дополнительное образование детей – это особая сфера, которая должна быть не только местом их обучения и воспитания, но и пространством для саморазвития, самореализации. Дополнительное образование имеет возможности для вариативной педагогической деятельности. Специфические особенности этой системы позволяют реально учитывать индивидуальные способности и интересы детей, дают возможности организовать образовательный процесс с учётом различного уровня развития учащихся. Педагоги ищут новые подходы к обучению в ДШИ, которые обеспечивают мотивацию учащихся к познанию и творчеству. И, конечно же, внеклассная и концертная деятельность детей может быть мотивирующим фактором.</w:t>
      </w:r>
    </w:p>
    <w:p w:rsidR="00EC5CC5" w:rsidRDefault="00EC5CC5" w:rsidP="00EC5CC5">
      <w:pPr>
        <w:jc w:val="both"/>
      </w:pPr>
      <w:r>
        <w:rPr>
          <w:rFonts w:ascii="Times New Roman" w:hAnsi="Times New Roman" w:cs="Times New Roman"/>
          <w:sz w:val="24"/>
          <w:szCs w:val="24"/>
        </w:rPr>
        <w:lastRenderedPageBreak/>
        <w:t xml:space="preserve">В начале 2016 года в детской школе искусств города Нарьян-Мара образовалась группа “Северное сияние”. В </w:t>
      </w:r>
      <w:r w:rsidR="00E21802">
        <w:rPr>
          <w:rFonts w:ascii="Times New Roman" w:hAnsi="Times New Roman" w:cs="Times New Roman"/>
          <w:sz w:val="24"/>
          <w:szCs w:val="24"/>
        </w:rPr>
        <w:t xml:space="preserve">её состав вошли: А. </w:t>
      </w:r>
      <w:r w:rsidR="00851F48">
        <w:rPr>
          <w:rFonts w:ascii="Times New Roman" w:hAnsi="Times New Roman" w:cs="Times New Roman"/>
          <w:sz w:val="24"/>
          <w:szCs w:val="24"/>
        </w:rPr>
        <w:t xml:space="preserve">– ученица 3 года обучения </w:t>
      </w:r>
      <w:r>
        <w:rPr>
          <w:rFonts w:ascii="Times New Roman" w:hAnsi="Times New Roman" w:cs="Times New Roman"/>
          <w:sz w:val="24"/>
          <w:szCs w:val="24"/>
        </w:rPr>
        <w:t xml:space="preserve">по классу вокала, </w:t>
      </w:r>
      <w:r w:rsidR="00E21802">
        <w:rPr>
          <w:rFonts w:ascii="Times New Roman" w:hAnsi="Times New Roman" w:cs="Times New Roman"/>
          <w:sz w:val="24"/>
          <w:szCs w:val="24"/>
        </w:rPr>
        <w:t xml:space="preserve">С. </w:t>
      </w:r>
      <w:r>
        <w:rPr>
          <w:rFonts w:ascii="Times New Roman" w:hAnsi="Times New Roman" w:cs="Times New Roman"/>
          <w:sz w:val="24"/>
          <w:szCs w:val="24"/>
        </w:rPr>
        <w:t xml:space="preserve">– ученица 4 года обучения по классу вокала  и </w:t>
      </w:r>
      <w:r w:rsidR="00E21802">
        <w:rPr>
          <w:rFonts w:ascii="Times New Roman" w:hAnsi="Times New Roman" w:cs="Times New Roman"/>
          <w:sz w:val="24"/>
          <w:szCs w:val="24"/>
        </w:rPr>
        <w:t xml:space="preserve">К. </w:t>
      </w:r>
      <w:r>
        <w:rPr>
          <w:rFonts w:ascii="Times New Roman" w:hAnsi="Times New Roman" w:cs="Times New Roman"/>
          <w:sz w:val="24"/>
          <w:szCs w:val="24"/>
        </w:rPr>
        <w:t>– ученик 6 года обучения по классу баяна. Саша очень любит подбирать по слуху, аккомпанировать. Известно, что большее число одарённых детей реализуют себя именно через музыку. Одарённый ребёнок – это ребёнок, который выделяется яркими, очевидными достижениями в том или ином виде деятельности. Все эти дети – лауреаты региональных, всероссийских, международных музыкальных конкурсов, участники многочисленных концертов.  Концертно-исполнительская деятельность – важная часть творческой работы одарённых учеников. Она является логическим завершением всех репетиционных и педагогических процессов. Творческое содружество музыкантов – это всегда интересное об</w:t>
      </w:r>
      <w:r w:rsidR="00E3066A">
        <w:rPr>
          <w:rFonts w:ascii="Times New Roman" w:hAnsi="Times New Roman" w:cs="Times New Roman"/>
          <w:sz w:val="24"/>
          <w:szCs w:val="24"/>
        </w:rPr>
        <w:t xml:space="preserve">щение. Объединившись в группу, </w:t>
      </w:r>
      <w:r>
        <w:rPr>
          <w:rFonts w:ascii="Times New Roman" w:hAnsi="Times New Roman" w:cs="Times New Roman"/>
          <w:sz w:val="24"/>
          <w:szCs w:val="24"/>
        </w:rPr>
        <w:t>возможности ребят для самореализации возросли. Группа – немногочисленная, мобильная. Для такого инструмента, как баян, - подвластна любая концертная площадка, поэтому дети в концертной деятельности стали более востребованными. Накопленный опыт выступлений, накопленный исполнительский репертуар не должны быть утрачены и забыты после 1-2 выступлений. Собранные вместе, выстроенные в определённом смысловом порядке произведения, могут составить программу сольного концерта. Задача педагогов – нацелить на это своих учеников и их помощников-родителей.</w:t>
      </w:r>
    </w:p>
    <w:p w:rsidR="00EC5CC5" w:rsidRDefault="00EC5CC5" w:rsidP="00EC5CC5">
      <w:pPr>
        <w:jc w:val="both"/>
      </w:pPr>
      <w:r>
        <w:rPr>
          <w:rFonts w:ascii="Times New Roman" w:hAnsi="Times New Roman" w:cs="Times New Roman"/>
          <w:sz w:val="24"/>
          <w:szCs w:val="24"/>
        </w:rPr>
        <w:t>В сентябре 2017 года со стороны участников группы “Северное сияние” поступило предложение о сольном концерте.  П</w:t>
      </w:r>
      <w:r w:rsidR="00E21802">
        <w:rPr>
          <w:rFonts w:ascii="Times New Roman" w:hAnsi="Times New Roman" w:cs="Times New Roman"/>
          <w:sz w:val="24"/>
          <w:szCs w:val="24"/>
        </w:rPr>
        <w:t xml:space="preserve">реподаватели З. и Ч. </w:t>
      </w:r>
      <w:r>
        <w:rPr>
          <w:rFonts w:ascii="Times New Roman" w:hAnsi="Times New Roman" w:cs="Times New Roman"/>
          <w:sz w:val="24"/>
          <w:szCs w:val="24"/>
        </w:rPr>
        <w:t>идею ребят поддержали. Это послужило “толчком” для разработки проекта “Песенный венок”. А основанием является понимание того, что полученные знания и умения необходимо применять в практической  деятельности.</w:t>
      </w:r>
    </w:p>
    <w:p w:rsidR="00EC5CC5" w:rsidRDefault="00EC5CC5" w:rsidP="00EC5CC5">
      <w:pPr>
        <w:jc w:val="both"/>
      </w:pPr>
      <w:r>
        <w:rPr>
          <w:rFonts w:ascii="Times New Roman" w:hAnsi="Times New Roman" w:cs="Times New Roman"/>
          <w:sz w:val="24"/>
          <w:szCs w:val="24"/>
        </w:rPr>
        <w:t>2017 год объявлен губернатором</w:t>
      </w:r>
      <w:r w:rsidR="0000218A">
        <w:rPr>
          <w:rFonts w:ascii="Times New Roman" w:hAnsi="Times New Roman" w:cs="Times New Roman"/>
          <w:sz w:val="24"/>
          <w:szCs w:val="24"/>
        </w:rPr>
        <w:t xml:space="preserve"> Н</w:t>
      </w:r>
      <w:r>
        <w:rPr>
          <w:rFonts w:ascii="Times New Roman" w:hAnsi="Times New Roman" w:cs="Times New Roman"/>
          <w:sz w:val="24"/>
          <w:szCs w:val="24"/>
        </w:rPr>
        <w:t>енецкого автономного округа Годом Добра. Доброта – это свойство человека, основа душевных и личных качеств. Только по-настоящему добрый человек бывает заботливым, внимательным, терпеливым, может проявить сострадание. Количество положительных эмоций зависит от нашего отношения к  близким людям, животным, природе, городу, округу, стране.  Свой проект “Песенный венок” мы посвящаем Году Добра в НАО.</w:t>
      </w:r>
    </w:p>
    <w:p w:rsidR="00EC5CC5" w:rsidRDefault="00EC5CC5" w:rsidP="00EC5CC5">
      <w:pPr>
        <w:ind w:firstLine="0"/>
        <w:jc w:val="both"/>
      </w:pPr>
      <w:r>
        <w:rPr>
          <w:rFonts w:ascii="Times New Roman" w:hAnsi="Times New Roman" w:cs="Times New Roman"/>
          <w:b/>
          <w:sz w:val="24"/>
          <w:szCs w:val="24"/>
        </w:rPr>
        <w:t>Цель творческого проекта:</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Реализация творческого потенциала учащихся через применение инновационных форм работы с одарёнными детьми.</w:t>
      </w:r>
    </w:p>
    <w:p w:rsidR="00EC5CC5" w:rsidRDefault="00EC5CC5" w:rsidP="00EC5CC5">
      <w:pPr>
        <w:ind w:firstLine="0"/>
        <w:jc w:val="both"/>
      </w:pPr>
      <w:r>
        <w:rPr>
          <w:rFonts w:ascii="Times New Roman" w:hAnsi="Times New Roman" w:cs="Times New Roman"/>
          <w:b/>
          <w:sz w:val="24"/>
          <w:szCs w:val="24"/>
        </w:rPr>
        <w:t xml:space="preserve">Задачи: </w:t>
      </w:r>
    </w:p>
    <w:p w:rsidR="00EC5CC5" w:rsidRDefault="00EC5CC5" w:rsidP="00EC5CC5">
      <w:pPr>
        <w:jc w:val="both"/>
      </w:pPr>
      <w:r>
        <w:rPr>
          <w:rFonts w:ascii="Times New Roman" w:hAnsi="Times New Roman" w:cs="Times New Roman"/>
          <w:b/>
          <w:sz w:val="24"/>
          <w:szCs w:val="24"/>
        </w:rPr>
        <w:t>Обучающие:</w:t>
      </w:r>
    </w:p>
    <w:p w:rsidR="00EC5CC5" w:rsidRDefault="00EC5CC5" w:rsidP="00EC5CC5">
      <w:pPr>
        <w:ind w:firstLine="0"/>
        <w:jc w:val="both"/>
      </w:pPr>
      <w:r>
        <w:rPr>
          <w:rFonts w:ascii="Times New Roman" w:hAnsi="Times New Roman" w:cs="Times New Roman"/>
          <w:sz w:val="24"/>
          <w:szCs w:val="24"/>
        </w:rPr>
        <w:t>- Умение учащихся  ДШИ планировать свою работу.</w:t>
      </w:r>
    </w:p>
    <w:p w:rsidR="00EC5CC5" w:rsidRDefault="00EC5CC5" w:rsidP="00EC5CC5">
      <w:pPr>
        <w:ind w:firstLine="0"/>
        <w:jc w:val="both"/>
      </w:pPr>
      <w:r>
        <w:rPr>
          <w:rFonts w:ascii="Times New Roman" w:hAnsi="Times New Roman" w:cs="Times New Roman"/>
          <w:sz w:val="24"/>
          <w:szCs w:val="24"/>
        </w:rPr>
        <w:t>- Формирование позитивного отношения к работе.</w:t>
      </w:r>
    </w:p>
    <w:p w:rsidR="00EC5CC5" w:rsidRDefault="00EC5CC5" w:rsidP="00EC5CC5">
      <w:pPr>
        <w:jc w:val="both"/>
      </w:pPr>
      <w:r>
        <w:rPr>
          <w:rFonts w:ascii="Times New Roman" w:hAnsi="Times New Roman" w:cs="Times New Roman"/>
          <w:b/>
          <w:sz w:val="24"/>
          <w:szCs w:val="24"/>
        </w:rPr>
        <w:t>Развивающие:</w:t>
      </w:r>
    </w:p>
    <w:p w:rsidR="00EC5CC5" w:rsidRDefault="00EC5CC5" w:rsidP="00EC5CC5">
      <w:pPr>
        <w:ind w:firstLine="0"/>
        <w:jc w:val="both"/>
      </w:pPr>
      <w:r>
        <w:rPr>
          <w:rFonts w:ascii="Times New Roman" w:hAnsi="Times New Roman" w:cs="Times New Roman"/>
          <w:sz w:val="24"/>
          <w:szCs w:val="24"/>
        </w:rPr>
        <w:t>- Повышение нравственного потенциала учащихся ДШИ.</w:t>
      </w:r>
    </w:p>
    <w:p w:rsidR="00EC5CC5" w:rsidRDefault="00EC5CC5" w:rsidP="00EC5CC5">
      <w:pPr>
        <w:ind w:firstLine="0"/>
        <w:jc w:val="both"/>
      </w:pPr>
      <w:r>
        <w:rPr>
          <w:rFonts w:ascii="Times New Roman" w:hAnsi="Times New Roman" w:cs="Times New Roman"/>
          <w:sz w:val="24"/>
          <w:szCs w:val="24"/>
        </w:rPr>
        <w:t>- Развитие коммуникативных навыков и умения вести себя на публике.</w:t>
      </w:r>
    </w:p>
    <w:p w:rsidR="00EC5CC5" w:rsidRDefault="00EC5CC5" w:rsidP="00EC5CC5">
      <w:pPr>
        <w:ind w:firstLine="0"/>
        <w:jc w:val="both"/>
      </w:pPr>
      <w:r>
        <w:rPr>
          <w:rFonts w:ascii="Times New Roman" w:hAnsi="Times New Roman" w:cs="Times New Roman"/>
          <w:sz w:val="24"/>
          <w:szCs w:val="24"/>
        </w:rPr>
        <w:t>- Подготовка к социализации в обществе.</w:t>
      </w:r>
    </w:p>
    <w:p w:rsidR="00EC5CC5" w:rsidRDefault="00EC5CC5" w:rsidP="00EC5CC5">
      <w:pPr>
        <w:jc w:val="both"/>
      </w:pPr>
      <w:r>
        <w:rPr>
          <w:rFonts w:ascii="Times New Roman" w:hAnsi="Times New Roman" w:cs="Times New Roman"/>
          <w:b/>
          <w:sz w:val="24"/>
          <w:szCs w:val="24"/>
        </w:rPr>
        <w:t>Воспитательные:</w:t>
      </w:r>
    </w:p>
    <w:p w:rsidR="00EC5CC5" w:rsidRDefault="00EC5CC5" w:rsidP="00EC5CC5">
      <w:pPr>
        <w:ind w:firstLine="0"/>
        <w:jc w:val="both"/>
      </w:pPr>
      <w:r>
        <w:rPr>
          <w:rFonts w:ascii="Times New Roman" w:hAnsi="Times New Roman" w:cs="Times New Roman"/>
          <w:sz w:val="24"/>
          <w:szCs w:val="24"/>
        </w:rPr>
        <w:t>- Воспитание  культуры поведения на сцене, ответственности, дисциплинированности</w:t>
      </w:r>
    </w:p>
    <w:p w:rsidR="00EC5CC5" w:rsidRDefault="00EC5CC5" w:rsidP="00EC5CC5">
      <w:pPr>
        <w:ind w:firstLine="0"/>
        <w:jc w:val="both"/>
      </w:pPr>
      <w:r>
        <w:rPr>
          <w:rFonts w:ascii="Times New Roman" w:hAnsi="Times New Roman" w:cs="Times New Roman"/>
          <w:sz w:val="24"/>
          <w:szCs w:val="24"/>
        </w:rPr>
        <w:t>- Воспитание нравственных качеств личности.</w:t>
      </w:r>
    </w:p>
    <w:p w:rsidR="00EC5CC5" w:rsidRDefault="00EC5CC5" w:rsidP="00EC5CC5">
      <w:pPr>
        <w:jc w:val="both"/>
      </w:pPr>
      <w:r>
        <w:rPr>
          <w:rFonts w:ascii="Times New Roman" w:hAnsi="Times New Roman" w:cs="Times New Roman"/>
          <w:b/>
          <w:sz w:val="24"/>
          <w:szCs w:val="24"/>
        </w:rPr>
        <w:t>Практические:</w:t>
      </w:r>
    </w:p>
    <w:p w:rsidR="00EC5CC5" w:rsidRDefault="00EC5CC5" w:rsidP="00EC5CC5">
      <w:pPr>
        <w:ind w:firstLine="0"/>
        <w:jc w:val="both"/>
      </w:pPr>
      <w:r>
        <w:rPr>
          <w:rFonts w:ascii="Times New Roman" w:hAnsi="Times New Roman" w:cs="Times New Roman"/>
          <w:sz w:val="24"/>
          <w:szCs w:val="24"/>
        </w:rPr>
        <w:t>- Подготовка музыкальных номеров.</w:t>
      </w:r>
    </w:p>
    <w:p w:rsidR="00EC5CC5" w:rsidRDefault="00EC5CC5" w:rsidP="00EC5CC5">
      <w:pPr>
        <w:ind w:firstLine="0"/>
        <w:jc w:val="both"/>
      </w:pPr>
      <w:r>
        <w:rPr>
          <w:rFonts w:ascii="Times New Roman" w:hAnsi="Times New Roman" w:cs="Times New Roman"/>
          <w:sz w:val="24"/>
          <w:szCs w:val="24"/>
        </w:rPr>
        <w:t>- Применение полученных знаний и умений в практической деятельности.</w:t>
      </w:r>
    </w:p>
    <w:p w:rsidR="00EC5CC5" w:rsidRDefault="00EC5CC5" w:rsidP="00EC5CC5">
      <w:pPr>
        <w:jc w:val="both"/>
      </w:pPr>
      <w:r>
        <w:rPr>
          <w:rFonts w:ascii="Times New Roman" w:hAnsi="Times New Roman" w:cs="Times New Roman"/>
          <w:b/>
          <w:sz w:val="24"/>
          <w:szCs w:val="24"/>
        </w:rPr>
        <w:t>Здоровьесберегающие:</w:t>
      </w:r>
    </w:p>
    <w:p w:rsidR="00EC5CC5" w:rsidRDefault="00EC5CC5" w:rsidP="00EC5CC5">
      <w:pPr>
        <w:ind w:firstLine="0"/>
        <w:jc w:val="both"/>
      </w:pPr>
      <w:r>
        <w:rPr>
          <w:rFonts w:ascii="Times New Roman" w:hAnsi="Times New Roman" w:cs="Times New Roman"/>
          <w:sz w:val="24"/>
          <w:szCs w:val="24"/>
        </w:rPr>
        <w:t>- Создание атмосферы доверительного общения, сотрудничества, сотворчества.</w:t>
      </w:r>
    </w:p>
    <w:p w:rsidR="00EC5CC5" w:rsidRDefault="00EC5CC5" w:rsidP="00EC5CC5">
      <w:pPr>
        <w:tabs>
          <w:tab w:val="left" w:pos="5408"/>
        </w:tabs>
        <w:ind w:firstLine="0"/>
        <w:jc w:val="both"/>
      </w:pPr>
      <w:r>
        <w:rPr>
          <w:rFonts w:ascii="Times New Roman" w:hAnsi="Times New Roman" w:cs="Times New Roman"/>
          <w:b/>
          <w:sz w:val="24"/>
          <w:szCs w:val="24"/>
        </w:rPr>
        <w:t>Результат проекта, проектный продукт:</w:t>
      </w:r>
      <w:r>
        <w:rPr>
          <w:rFonts w:ascii="Times New Roman" w:hAnsi="Times New Roman" w:cs="Times New Roman"/>
          <w:sz w:val="24"/>
          <w:szCs w:val="24"/>
        </w:rPr>
        <w:t xml:space="preserve"> Проект предполагает ряд мероприятий: </w:t>
      </w:r>
    </w:p>
    <w:p w:rsidR="00EC5CC5" w:rsidRDefault="00EC5CC5" w:rsidP="00EC5CC5">
      <w:pPr>
        <w:tabs>
          <w:tab w:val="left" w:pos="5408"/>
        </w:tabs>
        <w:ind w:firstLine="0"/>
        <w:jc w:val="both"/>
      </w:pPr>
      <w:r>
        <w:rPr>
          <w:rFonts w:ascii="Times New Roman" w:hAnsi="Times New Roman" w:cs="Times New Roman"/>
          <w:sz w:val="24"/>
          <w:szCs w:val="24"/>
        </w:rPr>
        <w:t>- сольный концерт  “Песенный венок” в зале ДШИ (основное мероприятие)</w:t>
      </w:r>
    </w:p>
    <w:p w:rsidR="00EC5CC5" w:rsidRDefault="00EC5CC5" w:rsidP="00EC5CC5">
      <w:pPr>
        <w:pStyle w:val="af0"/>
        <w:tabs>
          <w:tab w:val="left" w:pos="5408"/>
        </w:tabs>
        <w:spacing w:line="240" w:lineRule="auto"/>
        <w:ind w:left="0"/>
      </w:pPr>
      <w:r>
        <w:rPr>
          <w:rFonts w:ascii="Times New Roman" w:hAnsi="Times New Roman"/>
          <w:sz w:val="24"/>
          <w:szCs w:val="24"/>
        </w:rPr>
        <w:lastRenderedPageBreak/>
        <w:t>- 3 концерта  для слушателей Общественного Университета людей высокого возраста НАО  (в ресторане “Север”)</w:t>
      </w:r>
    </w:p>
    <w:p w:rsidR="00EC5CC5" w:rsidRDefault="00EC5CC5" w:rsidP="00EC5CC5">
      <w:pPr>
        <w:pStyle w:val="af0"/>
        <w:tabs>
          <w:tab w:val="left" w:pos="5408"/>
        </w:tabs>
        <w:spacing w:line="240" w:lineRule="auto"/>
        <w:ind w:left="0"/>
      </w:pPr>
      <w:r>
        <w:rPr>
          <w:rFonts w:ascii="Times New Roman" w:hAnsi="Times New Roman"/>
          <w:sz w:val="24"/>
          <w:szCs w:val="24"/>
        </w:rPr>
        <w:t>-  концерт в детском отделении окружной больницы</w:t>
      </w:r>
    </w:p>
    <w:p w:rsidR="00EC5CC5" w:rsidRDefault="00EC5CC5" w:rsidP="00EC5CC5">
      <w:pPr>
        <w:pStyle w:val="af0"/>
        <w:tabs>
          <w:tab w:val="left" w:pos="5408"/>
        </w:tabs>
        <w:spacing w:line="240" w:lineRule="auto"/>
        <w:ind w:left="0"/>
      </w:pPr>
      <w:r>
        <w:rPr>
          <w:rFonts w:ascii="Times New Roman" w:hAnsi="Times New Roman"/>
          <w:sz w:val="24"/>
          <w:szCs w:val="24"/>
        </w:rPr>
        <w:t>- концерт для юбиляра,  ветерана дошкольного образования (музыкальный зал ЦРР “Умка)</w:t>
      </w:r>
    </w:p>
    <w:p w:rsidR="00EC5CC5" w:rsidRDefault="00EC5CC5" w:rsidP="00EC5CC5">
      <w:pPr>
        <w:pStyle w:val="af0"/>
        <w:tabs>
          <w:tab w:val="left" w:pos="5408"/>
        </w:tabs>
        <w:spacing w:line="240" w:lineRule="auto"/>
        <w:ind w:left="0"/>
      </w:pPr>
      <w:r>
        <w:rPr>
          <w:rFonts w:ascii="Times New Roman" w:hAnsi="Times New Roman"/>
          <w:sz w:val="24"/>
          <w:szCs w:val="24"/>
        </w:rPr>
        <w:t>- концерт для детей-сирот,</w:t>
      </w:r>
    </w:p>
    <w:p w:rsidR="00EC5CC5" w:rsidRDefault="00EC5CC5" w:rsidP="00EC5CC5">
      <w:pPr>
        <w:pStyle w:val="af0"/>
        <w:tabs>
          <w:tab w:val="left" w:pos="5408"/>
        </w:tabs>
        <w:spacing w:line="240" w:lineRule="auto"/>
        <w:ind w:left="0"/>
      </w:pPr>
      <w:r>
        <w:rPr>
          <w:rFonts w:ascii="Times New Roman" w:hAnsi="Times New Roman"/>
          <w:sz w:val="24"/>
          <w:szCs w:val="24"/>
        </w:rPr>
        <w:t xml:space="preserve">-  концерт, посвящённый Дню славянской письменности </w:t>
      </w:r>
    </w:p>
    <w:p w:rsidR="00EC5CC5" w:rsidRDefault="00FD5A31" w:rsidP="00EC5CC5">
      <w:pPr>
        <w:pStyle w:val="af0"/>
        <w:tabs>
          <w:tab w:val="left" w:pos="5408"/>
        </w:tabs>
        <w:spacing w:line="240" w:lineRule="auto"/>
      </w:pPr>
      <w:r>
        <w:rPr>
          <w:rFonts w:ascii="Times New Roman" w:hAnsi="Times New Roman"/>
          <w:sz w:val="24"/>
          <w:szCs w:val="24"/>
        </w:rPr>
        <w:t>(в Воскресной школе Нарьян-М</w:t>
      </w:r>
      <w:r w:rsidR="00EC5CC5">
        <w:rPr>
          <w:rFonts w:ascii="Times New Roman" w:hAnsi="Times New Roman"/>
          <w:sz w:val="24"/>
          <w:szCs w:val="24"/>
        </w:rPr>
        <w:t>арской епархии, в окружной библиотеке)</w:t>
      </w:r>
    </w:p>
    <w:p w:rsidR="00EC5CC5" w:rsidRDefault="00EC5CC5" w:rsidP="00EC5CC5">
      <w:pPr>
        <w:pStyle w:val="af0"/>
        <w:tabs>
          <w:tab w:val="left" w:pos="5408"/>
        </w:tabs>
        <w:spacing w:line="240" w:lineRule="auto"/>
        <w:ind w:left="0"/>
      </w:pPr>
      <w:r>
        <w:rPr>
          <w:rFonts w:ascii="Times New Roman" w:hAnsi="Times New Roman"/>
          <w:sz w:val="24"/>
          <w:szCs w:val="24"/>
        </w:rPr>
        <w:t xml:space="preserve">- концерт в </w:t>
      </w:r>
      <w:r w:rsidR="00FD5A31">
        <w:rPr>
          <w:rFonts w:ascii="Times New Roman" w:hAnsi="Times New Roman"/>
          <w:sz w:val="24"/>
          <w:szCs w:val="24"/>
        </w:rPr>
        <w:t>ГБУ НАО «</w:t>
      </w:r>
      <w:r>
        <w:rPr>
          <w:rFonts w:ascii="Times New Roman" w:hAnsi="Times New Roman"/>
          <w:sz w:val="24"/>
          <w:szCs w:val="24"/>
        </w:rPr>
        <w:t>ЦР</w:t>
      </w:r>
      <w:r w:rsidR="00FD5A31">
        <w:rPr>
          <w:rFonts w:ascii="Times New Roman" w:hAnsi="Times New Roman"/>
          <w:sz w:val="24"/>
          <w:szCs w:val="24"/>
        </w:rPr>
        <w:t>ЦР</w:t>
      </w:r>
      <w:r>
        <w:rPr>
          <w:rFonts w:ascii="Times New Roman" w:hAnsi="Times New Roman"/>
          <w:sz w:val="24"/>
          <w:szCs w:val="24"/>
        </w:rPr>
        <w:t>О</w:t>
      </w:r>
      <w:r w:rsidR="00FD5A31">
        <w:rPr>
          <w:rFonts w:ascii="Times New Roman" w:hAnsi="Times New Roman"/>
          <w:sz w:val="24"/>
          <w:szCs w:val="24"/>
        </w:rPr>
        <w:t xml:space="preserve">» </w:t>
      </w:r>
      <w:r>
        <w:rPr>
          <w:rFonts w:ascii="Times New Roman" w:hAnsi="Times New Roman"/>
          <w:sz w:val="24"/>
          <w:szCs w:val="24"/>
        </w:rPr>
        <w:t xml:space="preserve"> (курсы повышения </w:t>
      </w:r>
      <w:r w:rsidR="00FD5A31">
        <w:rPr>
          <w:rFonts w:ascii="Times New Roman" w:hAnsi="Times New Roman"/>
          <w:sz w:val="24"/>
          <w:szCs w:val="24"/>
        </w:rPr>
        <w:t xml:space="preserve">квалификации </w:t>
      </w:r>
      <w:r>
        <w:rPr>
          <w:rFonts w:ascii="Times New Roman" w:hAnsi="Times New Roman"/>
          <w:sz w:val="24"/>
          <w:szCs w:val="24"/>
        </w:rPr>
        <w:t>преподавателей ОРКСЭ)</w:t>
      </w:r>
    </w:p>
    <w:p w:rsidR="00EC5CC5" w:rsidRDefault="00EC5CC5" w:rsidP="00EC5CC5">
      <w:pPr>
        <w:tabs>
          <w:tab w:val="left" w:pos="5408"/>
        </w:tabs>
        <w:ind w:firstLine="0"/>
        <w:jc w:val="both"/>
      </w:pPr>
      <w:r>
        <w:rPr>
          <w:rFonts w:ascii="Times New Roman" w:hAnsi="Times New Roman" w:cs="Times New Roman"/>
          <w:b/>
          <w:sz w:val="24"/>
          <w:szCs w:val="24"/>
        </w:rPr>
        <w:t xml:space="preserve">Форма проведения: </w:t>
      </w:r>
      <w:r>
        <w:rPr>
          <w:rFonts w:ascii="Times New Roman" w:hAnsi="Times New Roman" w:cs="Times New Roman"/>
          <w:sz w:val="24"/>
          <w:szCs w:val="24"/>
        </w:rPr>
        <w:t>концерты с элементами беседы для слушателей. На сольном концерте – использование электронной презентации.</w:t>
      </w:r>
    </w:p>
    <w:p w:rsidR="00EC5CC5" w:rsidRDefault="00EC5CC5" w:rsidP="00EC5CC5">
      <w:pPr>
        <w:tabs>
          <w:tab w:val="left" w:pos="5408"/>
        </w:tabs>
        <w:ind w:firstLine="0"/>
        <w:jc w:val="both"/>
      </w:pPr>
      <w:r>
        <w:rPr>
          <w:rFonts w:ascii="Times New Roman" w:hAnsi="Times New Roman" w:cs="Times New Roman"/>
          <w:b/>
          <w:sz w:val="24"/>
          <w:szCs w:val="24"/>
        </w:rPr>
        <w:t>Материально-техническое обеспечение:</w:t>
      </w:r>
    </w:p>
    <w:p w:rsidR="00EC5CC5" w:rsidRDefault="00EC5CC5" w:rsidP="00EC5CC5">
      <w:pPr>
        <w:tabs>
          <w:tab w:val="left" w:pos="5408"/>
        </w:tabs>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музыкальные инструменты  (баян, фортепиано, ударные), ноутбук, мультимедийное оборудование, экран, микрофоны.</w:t>
      </w:r>
    </w:p>
    <w:p w:rsidR="00EC5CC5" w:rsidRDefault="00EC5CC5" w:rsidP="00EC5CC5">
      <w:pPr>
        <w:tabs>
          <w:tab w:val="left" w:pos="5408"/>
        </w:tabs>
        <w:ind w:firstLine="0"/>
        <w:jc w:val="both"/>
      </w:pPr>
      <w:r>
        <w:rPr>
          <w:rFonts w:ascii="Times New Roman" w:hAnsi="Times New Roman" w:cs="Times New Roman"/>
          <w:b/>
          <w:sz w:val="24"/>
          <w:szCs w:val="24"/>
        </w:rPr>
        <w:t>Кадровое обеспечение сольного концерта</w:t>
      </w:r>
      <w:r>
        <w:rPr>
          <w:rFonts w:ascii="Times New Roman" w:hAnsi="Times New Roman" w:cs="Times New Roman"/>
          <w:sz w:val="24"/>
          <w:szCs w:val="24"/>
        </w:rPr>
        <w:t>:</w:t>
      </w:r>
    </w:p>
    <w:p w:rsidR="00EC5CC5" w:rsidRDefault="00E21802" w:rsidP="00EC5CC5">
      <w:pPr>
        <w:tabs>
          <w:tab w:val="left" w:pos="5408"/>
        </w:tabs>
        <w:ind w:firstLine="0"/>
        <w:jc w:val="both"/>
      </w:pPr>
      <w:r>
        <w:rPr>
          <w:rFonts w:ascii="Times New Roman" w:hAnsi="Times New Roman" w:cs="Times New Roman"/>
          <w:sz w:val="24"/>
          <w:szCs w:val="24"/>
        </w:rPr>
        <w:t xml:space="preserve">- Преподаватели ДШИ – З. и Ч. </w:t>
      </w:r>
      <w:r w:rsidR="00EC5CC5">
        <w:rPr>
          <w:rFonts w:ascii="Times New Roman" w:hAnsi="Times New Roman" w:cs="Times New Roman"/>
          <w:sz w:val="24"/>
          <w:szCs w:val="24"/>
        </w:rPr>
        <w:t>(руководители-консультанты)</w:t>
      </w:r>
    </w:p>
    <w:p w:rsidR="00EC5CC5" w:rsidRDefault="00EC5CC5" w:rsidP="00EC5CC5">
      <w:pPr>
        <w:tabs>
          <w:tab w:val="left" w:pos="5408"/>
        </w:tabs>
        <w:ind w:firstLine="0"/>
        <w:jc w:val="both"/>
      </w:pPr>
      <w:r>
        <w:rPr>
          <w:rFonts w:ascii="Times New Roman" w:hAnsi="Times New Roman" w:cs="Times New Roman"/>
          <w:sz w:val="24"/>
          <w:szCs w:val="24"/>
        </w:rPr>
        <w:t xml:space="preserve">- Концертмейстеры: </w:t>
      </w:r>
      <w:r w:rsidR="00E21802">
        <w:rPr>
          <w:rFonts w:ascii="Times New Roman" w:hAnsi="Times New Roman" w:cs="Times New Roman"/>
          <w:sz w:val="24"/>
          <w:szCs w:val="24"/>
        </w:rPr>
        <w:t>Л. И Р.</w:t>
      </w:r>
      <w:r>
        <w:rPr>
          <w:rFonts w:ascii="Times New Roman" w:hAnsi="Times New Roman" w:cs="Times New Roman"/>
          <w:sz w:val="24"/>
          <w:szCs w:val="24"/>
        </w:rPr>
        <w:t xml:space="preserve"> (фортепиано)</w:t>
      </w:r>
    </w:p>
    <w:p w:rsidR="00EC5CC5" w:rsidRDefault="00EC5CC5" w:rsidP="00EC5CC5">
      <w:pPr>
        <w:tabs>
          <w:tab w:val="left" w:pos="5408"/>
        </w:tabs>
        <w:ind w:firstLine="0"/>
        <w:jc w:val="both"/>
      </w:pPr>
      <w:r>
        <w:rPr>
          <w:rFonts w:ascii="Times New Roman" w:hAnsi="Times New Roman" w:cs="Times New Roman"/>
          <w:sz w:val="24"/>
          <w:szCs w:val="24"/>
        </w:rPr>
        <w:t xml:space="preserve">- Иллюстраторы: </w:t>
      </w:r>
      <w:r w:rsidR="00E21802">
        <w:rPr>
          <w:rFonts w:ascii="Times New Roman" w:hAnsi="Times New Roman" w:cs="Times New Roman"/>
          <w:sz w:val="24"/>
          <w:szCs w:val="24"/>
        </w:rPr>
        <w:t xml:space="preserve">Т. </w:t>
      </w:r>
      <w:r>
        <w:rPr>
          <w:rFonts w:ascii="Times New Roman" w:hAnsi="Times New Roman" w:cs="Times New Roman"/>
          <w:sz w:val="24"/>
          <w:szCs w:val="24"/>
        </w:rPr>
        <w:t xml:space="preserve">(ударные инструменты), хор мальчиков (руководитель </w:t>
      </w:r>
      <w:r w:rsidR="00E21802">
        <w:rPr>
          <w:rFonts w:ascii="Times New Roman" w:hAnsi="Times New Roman" w:cs="Times New Roman"/>
          <w:sz w:val="24"/>
          <w:szCs w:val="24"/>
        </w:rPr>
        <w:t>Б.)</w:t>
      </w:r>
    </w:p>
    <w:p w:rsidR="00EC5CC5" w:rsidRDefault="00EC5CC5" w:rsidP="00EC5CC5">
      <w:pPr>
        <w:tabs>
          <w:tab w:val="left" w:pos="5408"/>
        </w:tabs>
        <w:ind w:firstLine="0"/>
        <w:jc w:val="both"/>
      </w:pPr>
      <w:r>
        <w:rPr>
          <w:rFonts w:ascii="Times New Roman" w:hAnsi="Times New Roman" w:cs="Times New Roman"/>
          <w:b/>
          <w:sz w:val="24"/>
          <w:szCs w:val="24"/>
        </w:rPr>
        <w:t>Срок реализации проекта:</w:t>
      </w:r>
      <w:r>
        <w:rPr>
          <w:rFonts w:ascii="Times New Roman" w:hAnsi="Times New Roman" w:cs="Times New Roman"/>
          <w:sz w:val="24"/>
          <w:szCs w:val="24"/>
        </w:rPr>
        <w:t xml:space="preserve"> долгосрочный (сентябрь 2016г. – июнь 2017 года).</w:t>
      </w:r>
    </w:p>
    <w:p w:rsidR="00EC5CC5" w:rsidRDefault="00EC5CC5" w:rsidP="00EC5CC5">
      <w:pPr>
        <w:tabs>
          <w:tab w:val="left" w:pos="5408"/>
        </w:tabs>
      </w:pPr>
      <w:r>
        <w:rPr>
          <w:rFonts w:ascii="Times New Roman" w:hAnsi="Times New Roman" w:cs="Times New Roman"/>
          <w:b/>
          <w:sz w:val="24"/>
          <w:szCs w:val="24"/>
        </w:rPr>
        <w:t>Примерный  план:</w:t>
      </w:r>
    </w:p>
    <w:p w:rsidR="00EC5CC5" w:rsidRDefault="00EC5CC5" w:rsidP="00973FFD">
      <w:pPr>
        <w:tabs>
          <w:tab w:val="left" w:pos="5408"/>
        </w:tabs>
        <w:ind w:firstLine="0"/>
        <w:jc w:val="both"/>
      </w:pPr>
      <w:r>
        <w:rPr>
          <w:rFonts w:ascii="Times New Roman" w:hAnsi="Times New Roman" w:cs="Times New Roman"/>
          <w:b/>
          <w:sz w:val="24"/>
          <w:szCs w:val="24"/>
        </w:rPr>
        <w:t>- Октябрь</w:t>
      </w:r>
      <w:r>
        <w:rPr>
          <w:rFonts w:ascii="Times New Roman" w:hAnsi="Times New Roman" w:cs="Times New Roman"/>
          <w:sz w:val="24"/>
          <w:szCs w:val="24"/>
        </w:rPr>
        <w:t xml:space="preserve">: открытие офиса регионального союза женщин НАО, </w:t>
      </w:r>
    </w:p>
    <w:p w:rsidR="00EC5CC5" w:rsidRDefault="00EC5CC5" w:rsidP="00973FFD">
      <w:pPr>
        <w:tabs>
          <w:tab w:val="left" w:pos="5408"/>
        </w:tabs>
        <w:ind w:firstLine="0"/>
        <w:jc w:val="both"/>
      </w:pPr>
      <w:r>
        <w:rPr>
          <w:rFonts w:ascii="Times New Roman" w:hAnsi="Times New Roman" w:cs="Times New Roman"/>
          <w:b/>
          <w:sz w:val="24"/>
          <w:szCs w:val="24"/>
        </w:rPr>
        <w:t>- Январь</w:t>
      </w:r>
      <w:r>
        <w:rPr>
          <w:rFonts w:ascii="Times New Roman" w:hAnsi="Times New Roman" w:cs="Times New Roman"/>
          <w:sz w:val="24"/>
          <w:szCs w:val="24"/>
        </w:rPr>
        <w:t>: концерт для детей-сирот в Воскресной школе</w:t>
      </w:r>
    </w:p>
    <w:p w:rsidR="00EC5CC5" w:rsidRDefault="00EC5CC5" w:rsidP="00973FFD">
      <w:pPr>
        <w:tabs>
          <w:tab w:val="left" w:pos="5408"/>
        </w:tabs>
        <w:ind w:firstLine="0"/>
        <w:jc w:val="both"/>
      </w:pPr>
      <w:r>
        <w:rPr>
          <w:rFonts w:ascii="Times New Roman" w:hAnsi="Times New Roman" w:cs="Times New Roman"/>
          <w:sz w:val="24"/>
          <w:szCs w:val="24"/>
        </w:rPr>
        <w:t xml:space="preserve">- </w:t>
      </w:r>
      <w:r>
        <w:rPr>
          <w:rFonts w:ascii="Times New Roman" w:hAnsi="Times New Roman" w:cs="Times New Roman"/>
          <w:b/>
          <w:sz w:val="24"/>
          <w:szCs w:val="24"/>
        </w:rPr>
        <w:t>Март</w:t>
      </w:r>
      <w:r>
        <w:rPr>
          <w:rFonts w:ascii="Times New Roman" w:hAnsi="Times New Roman" w:cs="Times New Roman"/>
          <w:sz w:val="24"/>
          <w:szCs w:val="24"/>
        </w:rPr>
        <w:t>: концерт “Весеннее настроение” (в детском отделении окружной больницы)</w:t>
      </w:r>
    </w:p>
    <w:p w:rsidR="00EC5CC5" w:rsidRDefault="00EC5CC5" w:rsidP="00973FFD">
      <w:pPr>
        <w:tabs>
          <w:tab w:val="left" w:pos="5408"/>
        </w:tabs>
        <w:ind w:firstLine="0"/>
        <w:jc w:val="both"/>
      </w:pPr>
      <w:r>
        <w:rPr>
          <w:rFonts w:ascii="Times New Roman" w:hAnsi="Times New Roman" w:cs="Times New Roman"/>
          <w:sz w:val="24"/>
          <w:szCs w:val="24"/>
        </w:rPr>
        <w:t xml:space="preserve">- </w:t>
      </w:r>
      <w:r>
        <w:rPr>
          <w:rFonts w:ascii="Times New Roman" w:hAnsi="Times New Roman" w:cs="Times New Roman"/>
          <w:b/>
          <w:sz w:val="24"/>
          <w:szCs w:val="24"/>
        </w:rPr>
        <w:t>Апрель:</w:t>
      </w:r>
      <w:r>
        <w:rPr>
          <w:rFonts w:ascii="Times New Roman" w:hAnsi="Times New Roman" w:cs="Times New Roman"/>
          <w:sz w:val="24"/>
          <w:szCs w:val="24"/>
        </w:rPr>
        <w:t xml:space="preserve"> </w:t>
      </w:r>
      <w:r>
        <w:rPr>
          <w:rFonts w:ascii="Times New Roman" w:hAnsi="Times New Roman" w:cs="Times New Roman"/>
          <w:b/>
          <w:sz w:val="24"/>
          <w:szCs w:val="24"/>
        </w:rPr>
        <w:t>Сольный концерт</w:t>
      </w:r>
      <w:r>
        <w:rPr>
          <w:rFonts w:ascii="Times New Roman" w:hAnsi="Times New Roman" w:cs="Times New Roman"/>
          <w:sz w:val="24"/>
          <w:szCs w:val="24"/>
        </w:rPr>
        <w:t xml:space="preserve"> “Песенный венок” (зал ДШИ) (основное мероприятие)</w:t>
      </w:r>
    </w:p>
    <w:p w:rsidR="00EC5CC5" w:rsidRDefault="00EC5CC5" w:rsidP="00973FFD">
      <w:pPr>
        <w:tabs>
          <w:tab w:val="left" w:pos="5408"/>
        </w:tabs>
        <w:ind w:firstLine="0"/>
        <w:jc w:val="both"/>
      </w:pPr>
      <w:r>
        <w:rPr>
          <w:rFonts w:ascii="Times New Roman" w:hAnsi="Times New Roman" w:cs="Times New Roman"/>
          <w:sz w:val="24"/>
          <w:szCs w:val="24"/>
        </w:rPr>
        <w:t xml:space="preserve">- </w:t>
      </w:r>
      <w:r>
        <w:rPr>
          <w:rFonts w:ascii="Times New Roman" w:hAnsi="Times New Roman" w:cs="Times New Roman"/>
          <w:b/>
          <w:sz w:val="24"/>
          <w:szCs w:val="24"/>
        </w:rPr>
        <w:t>Март, апрель, май</w:t>
      </w:r>
      <w:r>
        <w:rPr>
          <w:rFonts w:ascii="Times New Roman" w:hAnsi="Times New Roman" w:cs="Times New Roman"/>
          <w:sz w:val="24"/>
          <w:szCs w:val="24"/>
        </w:rPr>
        <w:t>: концерты для слушателей общественного Университета людей высокого возраста НАО, факультет “Культура и религия”  (ресторан “Север”)</w:t>
      </w:r>
    </w:p>
    <w:p w:rsidR="00EC5CC5" w:rsidRDefault="00EC5CC5" w:rsidP="00973FFD">
      <w:pPr>
        <w:tabs>
          <w:tab w:val="left" w:pos="5408"/>
        </w:tabs>
        <w:ind w:firstLine="0"/>
        <w:jc w:val="both"/>
      </w:pPr>
      <w:r>
        <w:rPr>
          <w:rFonts w:ascii="Times New Roman" w:hAnsi="Times New Roman" w:cs="Times New Roman"/>
          <w:b/>
          <w:sz w:val="24"/>
          <w:szCs w:val="24"/>
        </w:rPr>
        <w:t>- Май:</w:t>
      </w:r>
      <w:r>
        <w:rPr>
          <w:rFonts w:ascii="Times New Roman" w:hAnsi="Times New Roman" w:cs="Times New Roman"/>
          <w:sz w:val="24"/>
          <w:szCs w:val="24"/>
        </w:rPr>
        <w:t xml:space="preserve"> “День славянской письменности” (в Воскресной школе, окружной библиотеке)</w:t>
      </w:r>
    </w:p>
    <w:p w:rsidR="00EC5CC5" w:rsidRDefault="00EC5CC5" w:rsidP="00EC5CC5">
      <w:pPr>
        <w:tabs>
          <w:tab w:val="left" w:pos="5408"/>
        </w:tabs>
      </w:pPr>
      <w:r>
        <w:rPr>
          <w:rFonts w:ascii="Times New Roman" w:eastAsia="Times New Roman" w:hAnsi="Times New Roman" w:cs="Times New Roman"/>
          <w:sz w:val="24"/>
          <w:szCs w:val="24"/>
        </w:rPr>
        <w:t xml:space="preserve">         </w:t>
      </w:r>
      <w:r>
        <w:rPr>
          <w:rFonts w:ascii="Times New Roman" w:hAnsi="Times New Roman" w:cs="Times New Roman"/>
          <w:sz w:val="24"/>
          <w:szCs w:val="24"/>
        </w:rPr>
        <w:t>- концерт в честь юбилея ветерана дошкольного образования (в ЦРР НАО)</w:t>
      </w:r>
    </w:p>
    <w:p w:rsidR="00EC5CC5" w:rsidRPr="00EC5CC5" w:rsidRDefault="00EC5CC5" w:rsidP="00973FFD">
      <w:pPr>
        <w:tabs>
          <w:tab w:val="left" w:pos="5408"/>
        </w:tabs>
        <w:ind w:firstLine="0"/>
        <w:jc w:val="both"/>
      </w:pPr>
      <w:r>
        <w:rPr>
          <w:rFonts w:ascii="Times New Roman" w:hAnsi="Times New Roman" w:cs="Times New Roman"/>
          <w:b/>
          <w:sz w:val="24"/>
          <w:szCs w:val="24"/>
        </w:rPr>
        <w:t xml:space="preserve">Уровень: </w:t>
      </w:r>
      <w:r>
        <w:rPr>
          <w:rFonts w:ascii="Times New Roman" w:hAnsi="Times New Roman" w:cs="Times New Roman"/>
          <w:sz w:val="24"/>
          <w:szCs w:val="24"/>
        </w:rPr>
        <w:t>Окружной</w:t>
      </w:r>
    </w:p>
    <w:p w:rsidR="00EC5CC5" w:rsidRDefault="00EC5CC5" w:rsidP="00EC5CC5">
      <w:pPr>
        <w:tabs>
          <w:tab w:val="left" w:pos="5408"/>
        </w:tabs>
        <w:jc w:val="right"/>
        <w:rPr>
          <w:b/>
        </w:rPr>
      </w:pPr>
    </w:p>
    <w:p w:rsidR="00973FFD" w:rsidRDefault="00973FFD" w:rsidP="00EC5CC5">
      <w:pPr>
        <w:tabs>
          <w:tab w:val="left" w:pos="5408"/>
        </w:tabs>
        <w:jc w:val="right"/>
        <w:rPr>
          <w:b/>
        </w:rPr>
      </w:pPr>
    </w:p>
    <w:p w:rsidR="00EC5CC5" w:rsidRPr="00211590" w:rsidRDefault="00EC5CC5" w:rsidP="00EC5CC5">
      <w:pPr>
        <w:tabs>
          <w:tab w:val="left" w:pos="5408"/>
        </w:tabs>
        <w:jc w:val="right"/>
        <w:rPr>
          <w:rFonts w:ascii="Times New Roman" w:hAnsi="Times New Roman" w:cs="Times New Roman"/>
          <w:b/>
          <w:sz w:val="24"/>
        </w:rPr>
      </w:pPr>
      <w:r w:rsidRPr="00211590">
        <w:rPr>
          <w:rFonts w:ascii="Times New Roman" w:hAnsi="Times New Roman" w:cs="Times New Roman"/>
          <w:b/>
          <w:sz w:val="24"/>
        </w:rPr>
        <w:t>Приложение № 3</w:t>
      </w:r>
    </w:p>
    <w:tbl>
      <w:tblPr>
        <w:tblW w:w="0" w:type="auto"/>
        <w:tblLayout w:type="fixed"/>
        <w:tblLook w:val="0000" w:firstRow="0" w:lastRow="0" w:firstColumn="0" w:lastColumn="0" w:noHBand="0" w:noVBand="0"/>
      </w:tblPr>
      <w:tblGrid>
        <w:gridCol w:w="5524"/>
        <w:gridCol w:w="3821"/>
      </w:tblGrid>
      <w:tr w:rsidR="00EC5CC5" w:rsidRPr="00211590" w:rsidTr="00EC5CC5">
        <w:tc>
          <w:tcPr>
            <w:tcW w:w="5524" w:type="dxa"/>
            <w:shd w:val="clear" w:color="auto" w:fill="auto"/>
          </w:tcPr>
          <w:p w:rsidR="00EC5CC5" w:rsidRPr="00211590" w:rsidRDefault="00EC5CC5" w:rsidP="00EC5CC5">
            <w:pPr>
              <w:snapToGrid w:val="0"/>
              <w:ind w:firstLine="0"/>
              <w:jc w:val="both"/>
              <w:rPr>
                <w:rFonts w:ascii="Times New Roman" w:hAnsi="Times New Roman" w:cs="Times New Roman"/>
                <w:sz w:val="28"/>
                <w:szCs w:val="24"/>
              </w:rPr>
            </w:pPr>
          </w:p>
        </w:tc>
        <w:tc>
          <w:tcPr>
            <w:tcW w:w="3821" w:type="dxa"/>
            <w:shd w:val="clear" w:color="auto" w:fill="auto"/>
          </w:tcPr>
          <w:p w:rsidR="00EC5CC5" w:rsidRPr="00211590" w:rsidRDefault="00EC5CC5" w:rsidP="00EC5CC5">
            <w:pPr>
              <w:snapToGrid w:val="0"/>
              <w:rPr>
                <w:rFonts w:ascii="Times New Roman" w:hAnsi="Times New Roman" w:cs="Times New Roman"/>
                <w:sz w:val="28"/>
                <w:szCs w:val="24"/>
              </w:rPr>
            </w:pPr>
          </w:p>
        </w:tc>
      </w:tr>
    </w:tbl>
    <w:p w:rsidR="00EC5CC5" w:rsidRPr="006B2552" w:rsidRDefault="00EC5CC5" w:rsidP="00EC5CC5">
      <w:pPr>
        <w:ind w:firstLine="0"/>
        <w:rPr>
          <w:sz w:val="28"/>
          <w:szCs w:val="28"/>
        </w:rPr>
      </w:pPr>
      <w:r w:rsidRPr="006B2552">
        <w:rPr>
          <w:rFonts w:ascii="Times New Roman" w:hAnsi="Times New Roman" w:cs="Times New Roman"/>
          <w:sz w:val="28"/>
          <w:szCs w:val="28"/>
        </w:rPr>
        <w:t>Дополнительная образовательная программа</w:t>
      </w:r>
    </w:p>
    <w:p w:rsidR="00EC5CC5" w:rsidRPr="006B2552" w:rsidRDefault="00EC5CC5" w:rsidP="00EC5CC5">
      <w:pPr>
        <w:rPr>
          <w:sz w:val="28"/>
          <w:szCs w:val="28"/>
        </w:rPr>
      </w:pPr>
      <w:r w:rsidRPr="006B2552">
        <w:rPr>
          <w:rFonts w:ascii="Times New Roman" w:hAnsi="Times New Roman" w:cs="Times New Roman"/>
          <w:b/>
          <w:sz w:val="28"/>
          <w:szCs w:val="28"/>
        </w:rPr>
        <w:t>“Музицирование. Играй, баян!”</w:t>
      </w:r>
    </w:p>
    <w:p w:rsidR="00EC5CC5" w:rsidRPr="006B2552" w:rsidRDefault="00EC5CC5" w:rsidP="00EC5CC5">
      <w:pPr>
        <w:rPr>
          <w:rFonts w:ascii="Times New Roman" w:hAnsi="Times New Roman" w:cs="Times New Roman"/>
          <w:b/>
          <w:sz w:val="28"/>
          <w:szCs w:val="28"/>
        </w:rPr>
      </w:pPr>
    </w:p>
    <w:p w:rsidR="00EC5CC5" w:rsidRDefault="00EC5CC5" w:rsidP="00E21802">
      <w:pPr>
        <w:ind w:firstLine="0"/>
        <w:jc w:val="right"/>
      </w:pPr>
      <w:r>
        <w:rPr>
          <w:rFonts w:ascii="Times New Roman" w:hAnsi="Times New Roman" w:cs="Times New Roman"/>
          <w:sz w:val="24"/>
          <w:szCs w:val="24"/>
        </w:rPr>
        <w:t xml:space="preserve">Составитель: </w:t>
      </w:r>
      <w:r w:rsidR="00E21802">
        <w:rPr>
          <w:rFonts w:ascii="Times New Roman" w:hAnsi="Times New Roman" w:cs="Times New Roman"/>
          <w:sz w:val="24"/>
          <w:szCs w:val="24"/>
        </w:rPr>
        <w:t xml:space="preserve">З. </w:t>
      </w:r>
      <w:r w:rsidR="00E21802">
        <w:t xml:space="preserve">- </w:t>
      </w:r>
      <w:r>
        <w:rPr>
          <w:rFonts w:ascii="Times New Roman" w:hAnsi="Times New Roman" w:cs="Times New Roman"/>
          <w:sz w:val="24"/>
          <w:szCs w:val="24"/>
        </w:rPr>
        <w:t>преподаватель Детской школы искусств по классу баяна</w:t>
      </w:r>
    </w:p>
    <w:p w:rsidR="00EC5CC5" w:rsidRDefault="00EC5CC5" w:rsidP="00EC5CC5">
      <w:pPr>
        <w:jc w:val="right"/>
        <w:rPr>
          <w:rFonts w:ascii="Times New Roman" w:hAnsi="Times New Roman" w:cs="Times New Roman"/>
          <w:sz w:val="24"/>
          <w:szCs w:val="24"/>
        </w:rPr>
      </w:pPr>
      <w:r>
        <w:rPr>
          <w:rFonts w:ascii="Times New Roman" w:hAnsi="Times New Roman" w:cs="Times New Roman"/>
          <w:sz w:val="24"/>
          <w:szCs w:val="24"/>
        </w:rPr>
        <w:t>г. Нарьян-Мар, 2015 год</w:t>
      </w:r>
    </w:p>
    <w:p w:rsidR="00EC5CC5" w:rsidRDefault="00EC5CC5" w:rsidP="00EC5CC5">
      <w:pPr>
        <w:jc w:val="right"/>
      </w:pPr>
    </w:p>
    <w:p w:rsidR="00EC5CC5" w:rsidRPr="006B2552" w:rsidRDefault="00EC5CC5" w:rsidP="00EC5CC5">
      <w:pPr>
        <w:rPr>
          <w:b/>
          <w:sz w:val="24"/>
          <w:szCs w:val="24"/>
        </w:rPr>
      </w:pPr>
      <w:r w:rsidRPr="006B2552">
        <w:rPr>
          <w:rFonts w:ascii="Times New Roman" w:hAnsi="Times New Roman" w:cs="Times New Roman"/>
          <w:b/>
          <w:sz w:val="24"/>
          <w:szCs w:val="24"/>
        </w:rPr>
        <w:t>Содержание</w:t>
      </w:r>
    </w:p>
    <w:p w:rsidR="00EC5CC5" w:rsidRDefault="00EC5CC5" w:rsidP="00EC5CC5">
      <w:pPr>
        <w:jc w:val="both"/>
        <w:rPr>
          <w:rFonts w:ascii="Times New Roman" w:hAnsi="Times New Roman" w:cs="Times New Roman"/>
          <w:sz w:val="24"/>
          <w:szCs w:val="24"/>
        </w:rPr>
      </w:pPr>
    </w:p>
    <w:p w:rsidR="00EC5CC5" w:rsidRDefault="00EC5CC5" w:rsidP="00EC5CC5">
      <w:pPr>
        <w:pStyle w:val="af0"/>
        <w:numPr>
          <w:ilvl w:val="0"/>
          <w:numId w:val="26"/>
        </w:numPr>
        <w:jc w:val="both"/>
      </w:pPr>
      <w:r w:rsidRPr="000F4358">
        <w:rPr>
          <w:rFonts w:ascii="Times New Roman" w:hAnsi="Times New Roman"/>
          <w:sz w:val="24"/>
          <w:szCs w:val="24"/>
        </w:rPr>
        <w:t>Пояснительная записка</w:t>
      </w:r>
    </w:p>
    <w:p w:rsidR="00EC5CC5" w:rsidRDefault="00EC5CC5" w:rsidP="00EC5CC5">
      <w:pPr>
        <w:pStyle w:val="af0"/>
        <w:numPr>
          <w:ilvl w:val="0"/>
          <w:numId w:val="26"/>
        </w:numPr>
        <w:jc w:val="both"/>
      </w:pPr>
      <w:r w:rsidRPr="000F4358">
        <w:rPr>
          <w:rFonts w:ascii="Times New Roman" w:hAnsi="Times New Roman"/>
          <w:sz w:val="24"/>
          <w:szCs w:val="24"/>
        </w:rPr>
        <w:t>Условия реализации программы</w:t>
      </w:r>
    </w:p>
    <w:p w:rsidR="00EC5CC5" w:rsidRDefault="00EC5CC5" w:rsidP="00EC5CC5">
      <w:pPr>
        <w:pStyle w:val="af0"/>
        <w:numPr>
          <w:ilvl w:val="0"/>
          <w:numId w:val="26"/>
        </w:numPr>
        <w:jc w:val="both"/>
      </w:pPr>
      <w:r w:rsidRPr="000F4358">
        <w:rPr>
          <w:rFonts w:ascii="Times New Roman" w:hAnsi="Times New Roman"/>
          <w:sz w:val="24"/>
          <w:szCs w:val="24"/>
        </w:rPr>
        <w:t>Учебно-тематический план</w:t>
      </w:r>
    </w:p>
    <w:p w:rsidR="00EC5CC5" w:rsidRDefault="00EC5CC5" w:rsidP="00EC5CC5">
      <w:pPr>
        <w:pStyle w:val="af0"/>
        <w:numPr>
          <w:ilvl w:val="0"/>
          <w:numId w:val="26"/>
        </w:numPr>
        <w:jc w:val="both"/>
      </w:pPr>
      <w:r w:rsidRPr="000F4358">
        <w:rPr>
          <w:rFonts w:ascii="Times New Roman" w:hAnsi="Times New Roman"/>
          <w:sz w:val="24"/>
          <w:szCs w:val="24"/>
        </w:rPr>
        <w:t>Контроль и учёт успеваемости</w:t>
      </w:r>
    </w:p>
    <w:p w:rsidR="00EC5CC5" w:rsidRDefault="00EC5CC5" w:rsidP="00EC5CC5">
      <w:pPr>
        <w:pStyle w:val="af0"/>
        <w:numPr>
          <w:ilvl w:val="0"/>
          <w:numId w:val="26"/>
        </w:numPr>
        <w:jc w:val="both"/>
      </w:pPr>
      <w:r w:rsidRPr="000F4358">
        <w:rPr>
          <w:rFonts w:ascii="Times New Roman" w:hAnsi="Times New Roman"/>
          <w:sz w:val="24"/>
          <w:szCs w:val="24"/>
        </w:rPr>
        <w:t>Заключение</w:t>
      </w:r>
    </w:p>
    <w:p w:rsidR="00EC5CC5" w:rsidRDefault="00EC5CC5" w:rsidP="00EC5CC5">
      <w:pPr>
        <w:pStyle w:val="af0"/>
        <w:numPr>
          <w:ilvl w:val="0"/>
          <w:numId w:val="26"/>
        </w:numPr>
        <w:jc w:val="both"/>
      </w:pPr>
      <w:r w:rsidRPr="000F4358">
        <w:rPr>
          <w:rFonts w:ascii="Times New Roman" w:hAnsi="Times New Roman"/>
          <w:sz w:val="24"/>
          <w:szCs w:val="24"/>
        </w:rPr>
        <w:t>Репертуарные списки</w:t>
      </w:r>
    </w:p>
    <w:p w:rsidR="00EC5CC5" w:rsidRDefault="00EC5CC5" w:rsidP="00EC5CC5">
      <w:pPr>
        <w:pStyle w:val="af0"/>
        <w:numPr>
          <w:ilvl w:val="0"/>
          <w:numId w:val="26"/>
        </w:numPr>
        <w:jc w:val="both"/>
      </w:pPr>
      <w:r w:rsidRPr="000F4358">
        <w:rPr>
          <w:rFonts w:ascii="Times New Roman" w:hAnsi="Times New Roman"/>
          <w:sz w:val="24"/>
          <w:szCs w:val="24"/>
        </w:rPr>
        <w:t>Используемая литература</w:t>
      </w:r>
    </w:p>
    <w:p w:rsidR="00EC5CC5" w:rsidRPr="00164CF5" w:rsidRDefault="00EC5CC5" w:rsidP="00EC5CC5">
      <w:pPr>
        <w:pStyle w:val="af0"/>
        <w:numPr>
          <w:ilvl w:val="0"/>
          <w:numId w:val="26"/>
        </w:numPr>
        <w:jc w:val="both"/>
      </w:pPr>
      <w:r w:rsidRPr="000F4358">
        <w:rPr>
          <w:rFonts w:ascii="Times New Roman" w:hAnsi="Times New Roman"/>
          <w:sz w:val="24"/>
          <w:szCs w:val="24"/>
        </w:rPr>
        <w:lastRenderedPageBreak/>
        <w:t>Приложение</w:t>
      </w:r>
    </w:p>
    <w:p w:rsidR="00973FFD" w:rsidRDefault="00973FFD" w:rsidP="00EC5CC5">
      <w:pPr>
        <w:ind w:firstLine="0"/>
        <w:jc w:val="both"/>
        <w:rPr>
          <w:rFonts w:ascii="Times New Roman" w:hAnsi="Times New Roman" w:cs="Times New Roman"/>
          <w:sz w:val="24"/>
          <w:szCs w:val="24"/>
        </w:rPr>
      </w:pPr>
    </w:p>
    <w:p w:rsidR="00EC5CC5" w:rsidRDefault="00EC5CC5" w:rsidP="00EC5CC5">
      <w:pPr>
        <w:rPr>
          <w:rFonts w:ascii="Times New Roman" w:hAnsi="Times New Roman" w:cs="Times New Roman"/>
          <w:b/>
          <w:sz w:val="24"/>
          <w:szCs w:val="24"/>
        </w:rPr>
      </w:pPr>
      <w:r w:rsidRPr="006B2552">
        <w:rPr>
          <w:rFonts w:ascii="Times New Roman" w:hAnsi="Times New Roman" w:cs="Times New Roman"/>
          <w:b/>
          <w:sz w:val="24"/>
          <w:szCs w:val="24"/>
        </w:rPr>
        <w:t>Пояснительная записка</w:t>
      </w:r>
    </w:p>
    <w:p w:rsidR="00EC5CC5" w:rsidRPr="006B2552" w:rsidRDefault="00EC5CC5" w:rsidP="00EC5CC5">
      <w:pPr>
        <w:rPr>
          <w:sz w:val="24"/>
          <w:szCs w:val="24"/>
        </w:rPr>
      </w:pPr>
    </w:p>
    <w:p w:rsidR="00EC5CC5" w:rsidRDefault="00EC5CC5" w:rsidP="00EC5CC5">
      <w:r>
        <w:rPr>
          <w:rFonts w:ascii="Times New Roman" w:eastAsia="Times New Roman" w:hAnsi="Times New Roman" w:cs="Times New Roman"/>
          <w:sz w:val="24"/>
          <w:szCs w:val="24"/>
        </w:rPr>
        <w:t xml:space="preserve">                                                                  </w:t>
      </w:r>
      <w:r>
        <w:rPr>
          <w:rFonts w:ascii="Times New Roman" w:hAnsi="Times New Roman" w:cs="Times New Roman"/>
          <w:sz w:val="24"/>
          <w:szCs w:val="24"/>
        </w:rPr>
        <w:t>“Играй, баян, - душа России!</w:t>
      </w:r>
    </w:p>
    <w:p w:rsidR="00EC5CC5" w:rsidRDefault="00EC5CC5" w:rsidP="00EC5CC5">
      <w:r>
        <w:rPr>
          <w:rFonts w:ascii="Times New Roman" w:eastAsia="Times New Roman" w:hAnsi="Times New Roman" w:cs="Times New Roman"/>
          <w:sz w:val="24"/>
          <w:szCs w:val="24"/>
        </w:rPr>
        <w:t xml:space="preserve">                                                              </w:t>
      </w:r>
      <w:r>
        <w:rPr>
          <w:rFonts w:ascii="Times New Roman" w:hAnsi="Times New Roman" w:cs="Times New Roman"/>
          <w:sz w:val="24"/>
          <w:szCs w:val="24"/>
        </w:rPr>
        <w:t>Играй, баян, на все лады!</w:t>
      </w:r>
    </w:p>
    <w:p w:rsidR="00EC5CC5" w:rsidRDefault="00EC5CC5" w:rsidP="00EC5CC5">
      <w:r>
        <w:rPr>
          <w:rFonts w:ascii="Times New Roman" w:eastAsia="Times New Roman" w:hAnsi="Times New Roman" w:cs="Times New Roman"/>
          <w:sz w:val="24"/>
          <w:szCs w:val="24"/>
        </w:rPr>
        <w:t xml:space="preserve">                                                                          </w:t>
      </w:r>
      <w:r>
        <w:rPr>
          <w:rFonts w:ascii="Times New Roman" w:hAnsi="Times New Roman" w:cs="Times New Roman"/>
          <w:sz w:val="24"/>
          <w:szCs w:val="24"/>
        </w:rPr>
        <w:t>В твоих аккордах – наша сила!</w:t>
      </w:r>
    </w:p>
    <w:p w:rsidR="00EC5CC5" w:rsidRDefault="00EC5CC5" w:rsidP="00EC5CC5">
      <w:r>
        <w:rPr>
          <w:rFonts w:ascii="Times New Roman" w:eastAsia="Times New Roman" w:hAnsi="Times New Roman" w:cs="Times New Roman"/>
          <w:sz w:val="24"/>
          <w:szCs w:val="24"/>
        </w:rPr>
        <w:t xml:space="preserve">                                                                        </w:t>
      </w:r>
      <w:r>
        <w:rPr>
          <w:rFonts w:ascii="Times New Roman" w:hAnsi="Times New Roman" w:cs="Times New Roman"/>
          <w:sz w:val="24"/>
          <w:szCs w:val="24"/>
        </w:rPr>
        <w:t>В твоих напевах – зов души!”</w:t>
      </w:r>
    </w:p>
    <w:p w:rsidR="00EC5CC5" w:rsidRDefault="00EC5CC5" w:rsidP="00EC5CC5">
      <w:pPr>
        <w:jc w:val="right"/>
        <w:rPr>
          <w:rFonts w:ascii="Times New Roman" w:hAnsi="Times New Roman" w:cs="Times New Roman"/>
          <w:sz w:val="24"/>
          <w:szCs w:val="24"/>
        </w:rPr>
      </w:pPr>
    </w:p>
    <w:p w:rsidR="00EC5CC5" w:rsidRDefault="00EC5CC5" w:rsidP="00EC5CC5">
      <w:pPr>
        <w:jc w:val="both"/>
      </w:pPr>
      <w:r>
        <w:rPr>
          <w:rFonts w:ascii="Times New Roman" w:hAnsi="Times New Roman" w:cs="Times New Roman"/>
          <w:sz w:val="24"/>
          <w:szCs w:val="24"/>
        </w:rPr>
        <w:t>В сложившейся современной системе комплексного обучения в детских школах искусств повышается роль предметов, формирующих и развивающих личность ребёнка, прежде всего за счёт развития мотивации к обучению и к самостоятельной деятельности в данной области. В связи с этим, роль предмета “Музицирование” в формировании и развитии личности ребёнка достаточно важна и высока.  “Музицирование” – (“заниматься музыкой”) – исполнение музыки в домашней обстановке, вне концертного зала. Это творческий процесс восприятия музыки через игру на музыкальных инструментах. Ценность творчества заключается не только в результативной стороне, но и в самом процессе творчества. Необходимость и целесообразность обучения музицированию связана с тем, что сегодня всё большая часть детей, пришедших обучаться в ДШИ, ориентирована на получение общего музыкально</w:t>
      </w:r>
      <w:r w:rsidR="00BF3FF5">
        <w:rPr>
          <w:rFonts w:ascii="Times New Roman" w:hAnsi="Times New Roman" w:cs="Times New Roman"/>
          <w:sz w:val="24"/>
          <w:szCs w:val="24"/>
        </w:rPr>
        <w:t xml:space="preserve">го развития и желает обучаться </w:t>
      </w:r>
      <w:r>
        <w:rPr>
          <w:rFonts w:ascii="Times New Roman" w:hAnsi="Times New Roman" w:cs="Times New Roman"/>
          <w:sz w:val="24"/>
          <w:szCs w:val="24"/>
        </w:rPr>
        <w:t>“для себя”, то есть домашнему музицированию. Типовые же программы не предусматривают развития навыков любительского музицирования.</w:t>
      </w:r>
    </w:p>
    <w:p w:rsidR="00EC5CC5" w:rsidRDefault="00EC5CC5" w:rsidP="00EC5CC5">
      <w:pPr>
        <w:jc w:val="both"/>
      </w:pPr>
      <w:r>
        <w:rPr>
          <w:rFonts w:ascii="Times New Roman" w:hAnsi="Times New Roman" w:cs="Times New Roman"/>
          <w:sz w:val="24"/>
          <w:szCs w:val="24"/>
        </w:rPr>
        <w:t>Дополнительная рабочая программа “Музицирование. Играй, баян!” разработана в со</w:t>
      </w:r>
      <w:r w:rsidR="00FD5A31">
        <w:rPr>
          <w:rFonts w:ascii="Times New Roman" w:hAnsi="Times New Roman" w:cs="Times New Roman"/>
          <w:sz w:val="24"/>
          <w:szCs w:val="24"/>
        </w:rPr>
        <w:t>ответствии с учебными планами ГБУ ДО НАО</w:t>
      </w:r>
      <w:r>
        <w:rPr>
          <w:rFonts w:ascii="Times New Roman" w:hAnsi="Times New Roman" w:cs="Times New Roman"/>
          <w:sz w:val="24"/>
          <w:szCs w:val="24"/>
        </w:rPr>
        <w:t xml:space="preserve"> “Детская школа искусств г. Нарьян-Мара” на основе образовательных программ:</w:t>
      </w:r>
    </w:p>
    <w:p w:rsidR="00EC5CC5" w:rsidRDefault="00EC5CC5" w:rsidP="00EC5CC5">
      <w:pPr>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Примерной программы для ДМШ и ДШИ “Музыкальный инструмент-баян” Федерального аген</w:t>
      </w:r>
      <w:r w:rsidR="00BF3FF5">
        <w:rPr>
          <w:rFonts w:ascii="Times New Roman" w:hAnsi="Times New Roman" w:cs="Times New Roman"/>
          <w:sz w:val="24"/>
          <w:szCs w:val="24"/>
        </w:rPr>
        <w:t>т</w:t>
      </w:r>
      <w:r>
        <w:rPr>
          <w:rFonts w:ascii="Times New Roman" w:hAnsi="Times New Roman" w:cs="Times New Roman"/>
          <w:sz w:val="24"/>
          <w:szCs w:val="24"/>
        </w:rPr>
        <w:t>ства по культуре и кинематографии научно-методического центра по художественному образованию, г. Москва, 2005г.</w:t>
      </w:r>
    </w:p>
    <w:p w:rsidR="00EC5CC5" w:rsidRDefault="00EC5CC5" w:rsidP="00EC5CC5">
      <w:pPr>
        <w:ind w:firstLine="0"/>
        <w:jc w:val="both"/>
      </w:pPr>
      <w:r>
        <w:rPr>
          <w:rFonts w:ascii="Times New Roman" w:hAnsi="Times New Roman" w:cs="Times New Roman"/>
          <w:sz w:val="24"/>
          <w:szCs w:val="24"/>
        </w:rPr>
        <w:t>- Примерная программа для ДМШ “Музицирование в классе аккордеона и баяна” Федерального аген</w:t>
      </w:r>
      <w:r w:rsidR="00BF3FF5">
        <w:rPr>
          <w:rFonts w:ascii="Times New Roman" w:hAnsi="Times New Roman" w:cs="Times New Roman"/>
          <w:sz w:val="24"/>
          <w:szCs w:val="24"/>
        </w:rPr>
        <w:t>т</w:t>
      </w:r>
      <w:r>
        <w:rPr>
          <w:rFonts w:ascii="Times New Roman" w:hAnsi="Times New Roman" w:cs="Times New Roman"/>
          <w:sz w:val="24"/>
          <w:szCs w:val="24"/>
        </w:rPr>
        <w:t>ства по культуре и кинематографии научно-методического центра по художественному образованию, г. Москва, 2006г.</w:t>
      </w:r>
    </w:p>
    <w:p w:rsidR="00EC5CC5" w:rsidRDefault="00EC5CC5" w:rsidP="00EC5CC5">
      <w:pPr>
        <w:jc w:val="both"/>
      </w:pPr>
      <w:r>
        <w:rPr>
          <w:rFonts w:ascii="Times New Roman" w:hAnsi="Times New Roman" w:cs="Times New Roman"/>
          <w:sz w:val="24"/>
          <w:szCs w:val="24"/>
        </w:rPr>
        <w:t>Какую бы цель при обучении ребёнка в музыкальной школе не ставили родители и преподаватели, любой ребёнок хочет одного – научиться играть те пьесы, песни, которые нравятся ему, в том числе, почерпнутые из самых различных источников (телевидение, записи, “улица” и т. д). Ребёнок учится применять на практике, в своих целях, комплекс полученных знаний и навыков. Развивается желание узнать что-то новое для лучшего исполнения самостоятельно подобранной песни, пьесы. Именно во время работы над полюбившимися произведениями легче всего формировать творческую личность, прививать музыкальный вкус. Умение реализовывать свои эстетические потребности способств</w:t>
      </w:r>
      <w:r w:rsidR="00FD5A31">
        <w:rPr>
          <w:rFonts w:ascii="Times New Roman" w:hAnsi="Times New Roman" w:cs="Times New Roman"/>
          <w:sz w:val="24"/>
          <w:szCs w:val="24"/>
        </w:rPr>
        <w:t>уют повышению самооценки, а так</w:t>
      </w:r>
      <w:r>
        <w:rPr>
          <w:rFonts w:ascii="Times New Roman" w:hAnsi="Times New Roman" w:cs="Times New Roman"/>
          <w:sz w:val="24"/>
          <w:szCs w:val="24"/>
        </w:rPr>
        <w:t xml:space="preserve">же авторитета среди сверстников. В этом заключается </w:t>
      </w:r>
      <w:r>
        <w:rPr>
          <w:rFonts w:ascii="Times New Roman" w:hAnsi="Times New Roman" w:cs="Times New Roman"/>
          <w:b/>
          <w:sz w:val="24"/>
          <w:szCs w:val="24"/>
        </w:rPr>
        <w:t>новизна и преимущества</w:t>
      </w:r>
      <w:r>
        <w:rPr>
          <w:rFonts w:ascii="Times New Roman" w:hAnsi="Times New Roman" w:cs="Times New Roman"/>
          <w:sz w:val="24"/>
          <w:szCs w:val="24"/>
        </w:rPr>
        <w:t xml:space="preserve"> в сравнении с ранее созданными программами. </w:t>
      </w:r>
      <w:r>
        <w:rPr>
          <w:rFonts w:ascii="Times New Roman" w:hAnsi="Times New Roman" w:cs="Times New Roman"/>
          <w:b/>
          <w:sz w:val="24"/>
          <w:szCs w:val="24"/>
        </w:rPr>
        <w:t>Внедрение национального</w:t>
      </w:r>
      <w:r>
        <w:rPr>
          <w:rFonts w:ascii="Times New Roman" w:hAnsi="Times New Roman" w:cs="Times New Roman"/>
          <w:sz w:val="24"/>
          <w:szCs w:val="24"/>
        </w:rPr>
        <w:t xml:space="preserve"> </w:t>
      </w:r>
      <w:r w:rsidR="00FD5A31">
        <w:rPr>
          <w:rFonts w:ascii="Times New Roman" w:hAnsi="Times New Roman" w:cs="Times New Roman"/>
          <w:b/>
          <w:sz w:val="24"/>
          <w:szCs w:val="24"/>
        </w:rPr>
        <w:t>компонента в программу – это то</w:t>
      </w:r>
      <w:r>
        <w:rPr>
          <w:rFonts w:ascii="Times New Roman" w:hAnsi="Times New Roman" w:cs="Times New Roman"/>
          <w:b/>
          <w:sz w:val="24"/>
          <w:szCs w:val="24"/>
        </w:rPr>
        <w:t>же новизна и оригинальность проекта.</w:t>
      </w:r>
      <w:r>
        <w:rPr>
          <w:rFonts w:ascii="Times New Roman" w:hAnsi="Times New Roman" w:cs="Times New Roman"/>
          <w:sz w:val="24"/>
          <w:szCs w:val="24"/>
        </w:rPr>
        <w:t xml:space="preserve"> Программа тесно взаимосвязана со всеми предметами, изучаемыми в музыкальной школе.</w:t>
      </w:r>
    </w:p>
    <w:p w:rsidR="00EC5CC5" w:rsidRDefault="00EC5CC5" w:rsidP="00EC5CC5">
      <w:pPr>
        <w:jc w:val="both"/>
      </w:pPr>
      <w:r>
        <w:rPr>
          <w:rFonts w:ascii="Times New Roman" w:hAnsi="Times New Roman" w:cs="Times New Roman"/>
          <w:sz w:val="24"/>
          <w:szCs w:val="24"/>
        </w:rPr>
        <w:t xml:space="preserve">“Народ в наиболее чистом виде всегда представляют дети. Когда национальное умирает в детях, то это означает начало смерти нации” (Г.Н. Волков). Детская школа искусств многонационального города Нарьян-Мара находится на территории Ненецкого автономного округа и дополнительная программа “Музицирование. Играй, баян!” может создать дополнительные условия для включения детей в культурное пространство региона, приобщению к национальным, региональным культурным ценностям, </w:t>
      </w:r>
      <w:r>
        <w:rPr>
          <w:rFonts w:ascii="Times New Roman" w:hAnsi="Times New Roman" w:cs="Times New Roman"/>
          <w:sz w:val="24"/>
          <w:szCs w:val="24"/>
        </w:rPr>
        <w:lastRenderedPageBreak/>
        <w:t>становления и развития личности. У населения северных регионов страны появилось здоровое стремление к возрождению и освоению своей национальной культуры. Программы для ДШИ, разработанные Министерством культуры РФ, не предусматривают знакомство учащихся с музыкальной культурой своего края. Введение национально-регионального компонента в программу обучения “Музицирование. Играй, баян!” – это один из способов сохранения национальной культуры ненцев, коми, проживающих на территории Ненецкого автономного округа. Это позволит ученикам расширить кругозор знаний, пр</w:t>
      </w:r>
      <w:r w:rsidR="00E3066A">
        <w:rPr>
          <w:rFonts w:ascii="Times New Roman" w:hAnsi="Times New Roman" w:cs="Times New Roman"/>
          <w:sz w:val="24"/>
          <w:szCs w:val="24"/>
        </w:rPr>
        <w:t xml:space="preserve">обудить интерес </w:t>
      </w:r>
      <w:r>
        <w:rPr>
          <w:rFonts w:ascii="Times New Roman" w:hAnsi="Times New Roman" w:cs="Times New Roman"/>
          <w:sz w:val="24"/>
          <w:szCs w:val="24"/>
        </w:rPr>
        <w:t>к прослушиванию и исполнению музыки своего края, не нарушая системы образовательного процесса.</w:t>
      </w:r>
    </w:p>
    <w:p w:rsidR="00EC5CC5" w:rsidRDefault="00EC5CC5" w:rsidP="00EC5CC5">
      <w:pPr>
        <w:jc w:val="both"/>
      </w:pPr>
      <w:r>
        <w:rPr>
          <w:rFonts w:ascii="Times New Roman" w:hAnsi="Times New Roman" w:cs="Times New Roman"/>
          <w:sz w:val="24"/>
          <w:szCs w:val="24"/>
        </w:rPr>
        <w:t>Особое внимание необходимо уделять воспитанию любви к народной музыке и понимания роли народного начала в искусстве, приводя пример крупнейших композиторов прошлого и современности, видевших в народной музыке образец высших художественных ценностей.</w:t>
      </w:r>
    </w:p>
    <w:p w:rsidR="00EC5CC5" w:rsidRDefault="00EC5CC5" w:rsidP="00EC5CC5">
      <w:pPr>
        <w:jc w:val="both"/>
      </w:pPr>
      <w:r>
        <w:rPr>
          <w:rFonts w:ascii="Times New Roman" w:hAnsi="Times New Roman" w:cs="Times New Roman"/>
          <w:sz w:val="24"/>
          <w:szCs w:val="24"/>
        </w:rPr>
        <w:t>В детские музыкальные школы  приходят не только одарённые дети, но и дети со средними музыкальными данными. И в настоящее время особенно актуальны поиски путей демократизации музыкального образования, усиления мотивации обучения на музыкальных инструментах.</w:t>
      </w:r>
    </w:p>
    <w:p w:rsidR="00EC5CC5" w:rsidRDefault="00EC5CC5" w:rsidP="00EC5CC5">
      <w:pPr>
        <w:jc w:val="both"/>
      </w:pPr>
      <w:r>
        <w:rPr>
          <w:rFonts w:ascii="Times New Roman" w:hAnsi="Times New Roman" w:cs="Times New Roman"/>
          <w:b/>
          <w:sz w:val="24"/>
          <w:szCs w:val="24"/>
        </w:rPr>
        <w:t xml:space="preserve">Актуальность </w:t>
      </w:r>
      <w:r>
        <w:rPr>
          <w:rFonts w:ascii="Times New Roman" w:hAnsi="Times New Roman" w:cs="Times New Roman"/>
          <w:sz w:val="24"/>
          <w:szCs w:val="24"/>
        </w:rPr>
        <w:t>данной программы обусловлена целью современного образования, которая заключается в воспитании и развитии личности ребёнка. Программа предусматривает</w:t>
      </w:r>
      <w:r w:rsidR="00851F48">
        <w:rPr>
          <w:rFonts w:ascii="Times New Roman" w:hAnsi="Times New Roman" w:cs="Times New Roman"/>
          <w:sz w:val="24"/>
          <w:szCs w:val="24"/>
        </w:rPr>
        <w:t xml:space="preserve"> развитие навыков любительского </w:t>
      </w:r>
      <w:r>
        <w:rPr>
          <w:rFonts w:ascii="Times New Roman" w:hAnsi="Times New Roman" w:cs="Times New Roman"/>
          <w:sz w:val="24"/>
          <w:szCs w:val="24"/>
        </w:rPr>
        <w:t xml:space="preserve">музицирования, позволяет гибко подойти к желаниям и возможностям ребёнка. Важное направление в развитии личности занимает художественно-эстетическое воспитание. Оно включает в себя формирование ценностных ориентиров, эстетической оценки и овладение основами творческой деятельности, </w:t>
      </w:r>
      <w:r>
        <w:rPr>
          <w:rFonts w:ascii="Times New Roman" w:hAnsi="Times New Roman" w:cs="Times New Roman"/>
          <w:b/>
          <w:sz w:val="24"/>
          <w:szCs w:val="24"/>
        </w:rPr>
        <w:t>приобщение учащихся к культуре</w:t>
      </w:r>
      <w:r>
        <w:rPr>
          <w:rFonts w:ascii="Times New Roman" w:hAnsi="Times New Roman" w:cs="Times New Roman"/>
          <w:sz w:val="24"/>
          <w:szCs w:val="24"/>
        </w:rPr>
        <w:t xml:space="preserve"> </w:t>
      </w:r>
      <w:r>
        <w:rPr>
          <w:rFonts w:ascii="Times New Roman" w:hAnsi="Times New Roman" w:cs="Times New Roman"/>
          <w:b/>
          <w:sz w:val="24"/>
          <w:szCs w:val="24"/>
        </w:rPr>
        <w:t>родного края.</w:t>
      </w:r>
    </w:p>
    <w:p w:rsidR="00EC5CC5" w:rsidRDefault="00EC5CC5" w:rsidP="00EC5CC5">
      <w:pPr>
        <w:jc w:val="both"/>
      </w:pPr>
      <w:r>
        <w:rPr>
          <w:rFonts w:ascii="Times New Roman" w:hAnsi="Times New Roman" w:cs="Times New Roman"/>
          <w:b/>
          <w:sz w:val="24"/>
          <w:szCs w:val="24"/>
        </w:rPr>
        <w:t>Педагогическая целесообразность</w:t>
      </w:r>
      <w:r>
        <w:rPr>
          <w:rFonts w:ascii="Times New Roman" w:hAnsi="Times New Roman" w:cs="Times New Roman"/>
          <w:sz w:val="24"/>
          <w:szCs w:val="24"/>
        </w:rPr>
        <w:t xml:space="preserve"> программы заключается в раскрытии индивидуальных способностей ребёнка не только в сфере музыки, но и в творческом подходе к любому виду деятельности, в повышении самооценки.</w:t>
      </w:r>
    </w:p>
    <w:p w:rsidR="00EC5CC5" w:rsidRDefault="00EC5CC5" w:rsidP="00EC5CC5">
      <w:pPr>
        <w:ind w:firstLine="0"/>
        <w:jc w:val="both"/>
      </w:pPr>
      <w:r>
        <w:rPr>
          <w:rFonts w:ascii="Times New Roman" w:hAnsi="Times New Roman" w:cs="Times New Roman"/>
          <w:b/>
          <w:sz w:val="24"/>
          <w:szCs w:val="24"/>
        </w:rPr>
        <w:t>Цель программы:</w:t>
      </w:r>
    </w:p>
    <w:p w:rsidR="00EC5CC5" w:rsidRDefault="00EC5CC5" w:rsidP="00EC5CC5">
      <w:pPr>
        <w:jc w:val="both"/>
      </w:pPr>
      <w:r>
        <w:rPr>
          <w:rFonts w:ascii="Times New Roman" w:hAnsi="Times New Roman" w:cs="Times New Roman"/>
          <w:sz w:val="24"/>
          <w:szCs w:val="24"/>
        </w:rPr>
        <w:t xml:space="preserve">-  </w:t>
      </w:r>
      <w:r w:rsidR="00851F48">
        <w:rPr>
          <w:rFonts w:ascii="Times New Roman" w:hAnsi="Times New Roman" w:cs="Times New Roman"/>
          <w:sz w:val="24"/>
          <w:szCs w:val="24"/>
        </w:rPr>
        <w:t xml:space="preserve">развитие навыков любительского </w:t>
      </w:r>
      <w:r>
        <w:rPr>
          <w:rFonts w:ascii="Times New Roman" w:hAnsi="Times New Roman" w:cs="Times New Roman"/>
          <w:sz w:val="24"/>
          <w:szCs w:val="24"/>
        </w:rPr>
        <w:t>музицирования на баяне, (что должно способствовать наиболее полному удовлетворению потребностей и возможностей детей, повышению заинтересованности в музыкальном обучении);</w:t>
      </w:r>
    </w:p>
    <w:p w:rsidR="00EC5CC5" w:rsidRDefault="00EC5CC5" w:rsidP="00EC5CC5">
      <w:pPr>
        <w:jc w:val="both"/>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 знакомство учащихся ДШИ с музыкальной культурой родного края.</w:t>
      </w:r>
    </w:p>
    <w:p w:rsidR="00EC5CC5" w:rsidRDefault="00EC5CC5" w:rsidP="00EC5CC5">
      <w:pPr>
        <w:jc w:val="both"/>
      </w:pPr>
      <w:r>
        <w:rPr>
          <w:rFonts w:ascii="Times New Roman" w:hAnsi="Times New Roman" w:cs="Times New Roman"/>
          <w:sz w:val="24"/>
          <w:szCs w:val="24"/>
        </w:rPr>
        <w:t>Данная программа имеет своей целью сделать процесс обучения более разнообразным, преодолеть одностороннее развитие учащихся, раскрыть их творческий потенциал.</w:t>
      </w:r>
    </w:p>
    <w:p w:rsidR="00EC5CC5" w:rsidRDefault="00EC5CC5" w:rsidP="00EC5CC5">
      <w:pPr>
        <w:ind w:firstLine="0"/>
        <w:jc w:val="both"/>
      </w:pPr>
      <w:r>
        <w:rPr>
          <w:rFonts w:ascii="Times New Roman" w:hAnsi="Times New Roman" w:cs="Times New Roman"/>
          <w:b/>
          <w:sz w:val="24"/>
          <w:szCs w:val="24"/>
        </w:rPr>
        <w:t xml:space="preserve">Задачи: </w:t>
      </w:r>
    </w:p>
    <w:p w:rsidR="00EC5CC5" w:rsidRDefault="00EC5CC5" w:rsidP="00EC5CC5">
      <w:pPr>
        <w:jc w:val="both"/>
      </w:pPr>
      <w:r>
        <w:rPr>
          <w:rFonts w:ascii="Times New Roman" w:hAnsi="Times New Roman" w:cs="Times New Roman"/>
          <w:sz w:val="24"/>
          <w:szCs w:val="24"/>
        </w:rPr>
        <w:t>Образовательные:</w:t>
      </w:r>
    </w:p>
    <w:p w:rsidR="00EC5CC5" w:rsidRDefault="00EC5CC5" w:rsidP="00EC5CC5">
      <w:pPr>
        <w:jc w:val="both"/>
      </w:pPr>
      <w:r>
        <w:rPr>
          <w:rFonts w:ascii="Times New Roman" w:hAnsi="Times New Roman" w:cs="Times New Roman"/>
          <w:sz w:val="24"/>
          <w:szCs w:val="24"/>
        </w:rPr>
        <w:t>- формирование знаний и умений для творческой самореализации и самовыражения через обучение игре на баяне;</w:t>
      </w:r>
    </w:p>
    <w:p w:rsidR="00EC5CC5" w:rsidRDefault="00EC5CC5" w:rsidP="00EC5CC5">
      <w:pPr>
        <w:jc w:val="both"/>
      </w:pPr>
      <w:r>
        <w:rPr>
          <w:rFonts w:ascii="Times New Roman" w:hAnsi="Times New Roman" w:cs="Times New Roman"/>
          <w:sz w:val="24"/>
          <w:szCs w:val="24"/>
        </w:rPr>
        <w:t>- овладение навыками игры в ансамбле.</w:t>
      </w:r>
    </w:p>
    <w:p w:rsidR="00EC5CC5" w:rsidRDefault="00EC5CC5" w:rsidP="00EC5CC5">
      <w:pPr>
        <w:jc w:val="both"/>
      </w:pPr>
      <w:r>
        <w:rPr>
          <w:rFonts w:ascii="Times New Roman" w:hAnsi="Times New Roman" w:cs="Times New Roman"/>
          <w:sz w:val="24"/>
          <w:szCs w:val="24"/>
        </w:rPr>
        <w:t>Развивающие:</w:t>
      </w:r>
    </w:p>
    <w:p w:rsidR="00EC5CC5" w:rsidRDefault="00EC5CC5" w:rsidP="00EC5CC5">
      <w:pPr>
        <w:jc w:val="both"/>
      </w:pPr>
      <w:r>
        <w:rPr>
          <w:rFonts w:ascii="Times New Roman" w:hAnsi="Times New Roman" w:cs="Times New Roman"/>
          <w:sz w:val="24"/>
          <w:szCs w:val="24"/>
        </w:rPr>
        <w:t>- развитие музыкальных способностей (слух, ритм, память);</w:t>
      </w:r>
    </w:p>
    <w:p w:rsidR="00EC5CC5" w:rsidRDefault="00EC5CC5" w:rsidP="00EC5CC5">
      <w:pPr>
        <w:jc w:val="both"/>
      </w:pPr>
      <w:r>
        <w:rPr>
          <w:rFonts w:ascii="Times New Roman" w:hAnsi="Times New Roman" w:cs="Times New Roman"/>
          <w:sz w:val="24"/>
          <w:szCs w:val="24"/>
        </w:rPr>
        <w:t>- формирование и развитие навыков подбора по слуху, транспонирования, чтения с листа;</w:t>
      </w:r>
    </w:p>
    <w:p w:rsidR="00EC5CC5" w:rsidRDefault="00EC5CC5" w:rsidP="00EC5CC5">
      <w:pPr>
        <w:jc w:val="both"/>
      </w:pPr>
      <w:r>
        <w:rPr>
          <w:rFonts w:ascii="Times New Roman" w:hAnsi="Times New Roman" w:cs="Times New Roman"/>
          <w:sz w:val="24"/>
          <w:szCs w:val="24"/>
        </w:rPr>
        <w:t>- физическое развитие (двигательные навыки, координация движений, осанка, выносливость);</w:t>
      </w:r>
    </w:p>
    <w:p w:rsidR="00EC5CC5" w:rsidRDefault="00EC5CC5" w:rsidP="00EC5CC5">
      <w:pPr>
        <w:jc w:val="both"/>
      </w:pPr>
      <w:r>
        <w:rPr>
          <w:rFonts w:ascii="Times New Roman" w:hAnsi="Times New Roman" w:cs="Times New Roman"/>
          <w:sz w:val="24"/>
          <w:szCs w:val="24"/>
        </w:rPr>
        <w:t>- развитие творческого мышления, артистизма, воображения.</w:t>
      </w:r>
    </w:p>
    <w:p w:rsidR="00EC5CC5" w:rsidRDefault="00EC5CC5" w:rsidP="00EC5CC5">
      <w:pPr>
        <w:jc w:val="both"/>
      </w:pPr>
      <w:r>
        <w:rPr>
          <w:rFonts w:ascii="Times New Roman" w:hAnsi="Times New Roman" w:cs="Times New Roman"/>
          <w:sz w:val="24"/>
          <w:szCs w:val="24"/>
        </w:rPr>
        <w:t>Воспитательные:</w:t>
      </w:r>
    </w:p>
    <w:p w:rsidR="00EC5CC5" w:rsidRDefault="00EC5CC5" w:rsidP="00EC5CC5">
      <w:pPr>
        <w:jc w:val="both"/>
      </w:pPr>
      <w:r>
        <w:rPr>
          <w:rFonts w:ascii="Times New Roman" w:hAnsi="Times New Roman" w:cs="Times New Roman"/>
          <w:sz w:val="24"/>
          <w:szCs w:val="24"/>
        </w:rPr>
        <w:t>- воспитание творческого отношения к музыкальной деятельности, желания доставить себе и близким радость от общения с “живым” искусством;</w:t>
      </w:r>
    </w:p>
    <w:p w:rsidR="00EC5CC5" w:rsidRDefault="00EC5CC5" w:rsidP="00EC5CC5">
      <w:pPr>
        <w:jc w:val="both"/>
      </w:pPr>
      <w:r>
        <w:rPr>
          <w:rFonts w:ascii="Times New Roman" w:hAnsi="Times New Roman" w:cs="Times New Roman"/>
          <w:sz w:val="24"/>
          <w:szCs w:val="24"/>
        </w:rPr>
        <w:lastRenderedPageBreak/>
        <w:t xml:space="preserve">- воспитание патриотических чувств, любви к Отечеству на основе </w:t>
      </w:r>
      <w:r>
        <w:rPr>
          <w:rFonts w:ascii="Times New Roman" w:hAnsi="Times New Roman" w:cs="Times New Roman"/>
          <w:b/>
          <w:sz w:val="24"/>
          <w:szCs w:val="24"/>
        </w:rPr>
        <w:t>народного фольклора, национальных культурных ценностях</w:t>
      </w:r>
      <w:r>
        <w:rPr>
          <w:rFonts w:ascii="Times New Roman" w:hAnsi="Times New Roman" w:cs="Times New Roman"/>
          <w:sz w:val="24"/>
          <w:szCs w:val="24"/>
        </w:rPr>
        <w:t>, песен военных лет;</w:t>
      </w:r>
    </w:p>
    <w:p w:rsidR="00EC5CC5" w:rsidRDefault="00EC5CC5" w:rsidP="00EC5CC5">
      <w:pPr>
        <w:jc w:val="both"/>
      </w:pPr>
      <w:r>
        <w:rPr>
          <w:rFonts w:ascii="Times New Roman" w:hAnsi="Times New Roman" w:cs="Times New Roman"/>
          <w:sz w:val="24"/>
          <w:szCs w:val="24"/>
        </w:rPr>
        <w:t>- воспитание доброжелательности к родителям, пожилым людям;</w:t>
      </w:r>
    </w:p>
    <w:p w:rsidR="00EC5CC5" w:rsidRDefault="00EC5CC5" w:rsidP="00EC5CC5">
      <w:pPr>
        <w:jc w:val="both"/>
      </w:pPr>
      <w:r>
        <w:rPr>
          <w:rFonts w:ascii="Times New Roman" w:hAnsi="Times New Roman" w:cs="Times New Roman"/>
          <w:sz w:val="24"/>
          <w:szCs w:val="24"/>
        </w:rPr>
        <w:t>- воспитание умения работать в коллективе.</w:t>
      </w:r>
    </w:p>
    <w:p w:rsidR="00EC5CC5" w:rsidRDefault="00EC5CC5" w:rsidP="00EC5CC5">
      <w:pPr>
        <w:ind w:firstLine="0"/>
        <w:jc w:val="both"/>
      </w:pPr>
      <w:r>
        <w:rPr>
          <w:rFonts w:ascii="Times New Roman" w:hAnsi="Times New Roman" w:cs="Times New Roman"/>
          <w:b/>
          <w:sz w:val="24"/>
          <w:szCs w:val="24"/>
        </w:rPr>
        <w:t>Концепция</w:t>
      </w:r>
      <w:r>
        <w:rPr>
          <w:rFonts w:ascii="Times New Roman" w:hAnsi="Times New Roman" w:cs="Times New Roman"/>
          <w:sz w:val="24"/>
          <w:szCs w:val="24"/>
        </w:rPr>
        <w:t xml:space="preserve"> программы основывается на следующих принципах:</w:t>
      </w:r>
    </w:p>
    <w:p w:rsidR="00EC5CC5" w:rsidRDefault="00EC5CC5" w:rsidP="00EC5CC5">
      <w:pPr>
        <w:jc w:val="both"/>
      </w:pPr>
      <w:r>
        <w:rPr>
          <w:rFonts w:ascii="Times New Roman" w:hAnsi="Times New Roman" w:cs="Times New Roman"/>
          <w:sz w:val="24"/>
          <w:szCs w:val="24"/>
        </w:rPr>
        <w:t>- общее развитие детей, независимо от уровня способностей (в том числе с неяркими музыкальными данными, инвалидами);</w:t>
      </w:r>
    </w:p>
    <w:p w:rsidR="00EC5CC5" w:rsidRDefault="00EC5CC5" w:rsidP="00EC5CC5">
      <w:pPr>
        <w:jc w:val="both"/>
      </w:pPr>
      <w:r>
        <w:rPr>
          <w:rFonts w:ascii="Times New Roman" w:hAnsi="Times New Roman" w:cs="Times New Roman"/>
          <w:sz w:val="24"/>
          <w:szCs w:val="24"/>
        </w:rPr>
        <w:t>- создание психологически комфортных условий для проявления и самовыражения полученных знаний;</w:t>
      </w:r>
    </w:p>
    <w:p w:rsidR="00EC5CC5" w:rsidRDefault="00EC5CC5" w:rsidP="00EC5CC5">
      <w:pPr>
        <w:jc w:val="both"/>
      </w:pPr>
      <w:r>
        <w:rPr>
          <w:rFonts w:ascii="Times New Roman" w:hAnsi="Times New Roman" w:cs="Times New Roman"/>
          <w:sz w:val="24"/>
          <w:szCs w:val="24"/>
        </w:rPr>
        <w:t>- расширение кругозора учащихся посредством посещения концертов, музеев, художественных выставок;</w:t>
      </w:r>
    </w:p>
    <w:p w:rsidR="00EC5CC5" w:rsidRDefault="00EC5CC5" w:rsidP="00EC5CC5">
      <w:pPr>
        <w:jc w:val="both"/>
      </w:pPr>
      <w:r>
        <w:rPr>
          <w:rFonts w:ascii="Times New Roman" w:hAnsi="Times New Roman" w:cs="Times New Roman"/>
          <w:sz w:val="24"/>
          <w:szCs w:val="24"/>
        </w:rPr>
        <w:t>- выявление и развитие музыкальных и творческих задатков.</w:t>
      </w:r>
    </w:p>
    <w:p w:rsidR="00EC5CC5" w:rsidRDefault="00EC5CC5" w:rsidP="00EC5CC5">
      <w:pPr>
        <w:ind w:firstLine="0"/>
        <w:jc w:val="both"/>
      </w:pPr>
      <w:r>
        <w:rPr>
          <w:rFonts w:ascii="Times New Roman" w:hAnsi="Times New Roman" w:cs="Times New Roman"/>
          <w:b/>
          <w:sz w:val="24"/>
          <w:szCs w:val="24"/>
        </w:rPr>
        <w:t>Формы работы:</w:t>
      </w:r>
      <w:r>
        <w:rPr>
          <w:rFonts w:ascii="Times New Roman" w:hAnsi="Times New Roman" w:cs="Times New Roman"/>
          <w:sz w:val="24"/>
          <w:szCs w:val="24"/>
        </w:rPr>
        <w:t xml:space="preserve"> индивидуальная.</w:t>
      </w:r>
    </w:p>
    <w:p w:rsidR="00EC5CC5" w:rsidRDefault="00EC5CC5" w:rsidP="00EC5CC5">
      <w:pPr>
        <w:jc w:val="both"/>
        <w:rPr>
          <w:rFonts w:ascii="Times New Roman" w:hAnsi="Times New Roman" w:cs="Times New Roman"/>
          <w:sz w:val="24"/>
          <w:szCs w:val="24"/>
        </w:rPr>
      </w:pPr>
      <w:r>
        <w:rPr>
          <w:rFonts w:ascii="Times New Roman" w:hAnsi="Times New Roman" w:cs="Times New Roman"/>
          <w:sz w:val="24"/>
          <w:szCs w:val="24"/>
        </w:rPr>
        <w:t xml:space="preserve">Наряду с урочной формой могут использоваться и </w:t>
      </w:r>
      <w:r>
        <w:rPr>
          <w:rFonts w:ascii="Times New Roman" w:hAnsi="Times New Roman" w:cs="Times New Roman"/>
          <w:b/>
          <w:sz w:val="24"/>
          <w:szCs w:val="24"/>
        </w:rPr>
        <w:t xml:space="preserve">внеурочные формы </w:t>
      </w:r>
      <w:r>
        <w:rPr>
          <w:rFonts w:ascii="Times New Roman" w:hAnsi="Times New Roman" w:cs="Times New Roman"/>
          <w:sz w:val="24"/>
          <w:szCs w:val="24"/>
        </w:rPr>
        <w:t>занятий с учащимися: посещение и обсуждение концертов, прослушивание аудио и видеокассет, просмотр в интернете выступлений различных исполнителей, посещение выставок, творческие встречи и т.д. В этом случае кроме индивидуальной формы работы могут быть групповая, коллективная.</w:t>
      </w:r>
    </w:p>
    <w:p w:rsidR="00EC5CC5" w:rsidRPr="004F0785" w:rsidRDefault="00EC5CC5" w:rsidP="00EC5CC5">
      <w:pPr>
        <w:jc w:val="both"/>
      </w:pPr>
    </w:p>
    <w:p w:rsidR="00EC5CC5" w:rsidRDefault="00EC5CC5" w:rsidP="00EC5CC5">
      <w:pPr>
        <w:ind w:firstLine="0"/>
        <w:jc w:val="both"/>
        <w:rPr>
          <w:rFonts w:ascii="Times New Roman" w:hAnsi="Times New Roman" w:cs="Times New Roman"/>
          <w:b/>
          <w:sz w:val="24"/>
          <w:szCs w:val="24"/>
        </w:rPr>
      </w:pPr>
    </w:p>
    <w:p w:rsidR="00EC5CC5" w:rsidRPr="006B2552" w:rsidRDefault="00EC5CC5" w:rsidP="00EC5CC5">
      <w:pPr>
        <w:rPr>
          <w:sz w:val="24"/>
          <w:szCs w:val="24"/>
        </w:rPr>
      </w:pPr>
      <w:r w:rsidRPr="006B2552">
        <w:rPr>
          <w:rFonts w:ascii="Times New Roman" w:hAnsi="Times New Roman" w:cs="Times New Roman"/>
          <w:b/>
          <w:sz w:val="24"/>
          <w:szCs w:val="24"/>
        </w:rPr>
        <w:t>Условия реализации дополнительной программы</w:t>
      </w:r>
    </w:p>
    <w:p w:rsidR="00EC5CC5" w:rsidRPr="006B2552" w:rsidRDefault="00EC5CC5" w:rsidP="00EC5CC5">
      <w:pPr>
        <w:rPr>
          <w:sz w:val="24"/>
          <w:szCs w:val="24"/>
        </w:rPr>
      </w:pPr>
      <w:r w:rsidRPr="006B2552">
        <w:rPr>
          <w:rFonts w:ascii="Times New Roman" w:hAnsi="Times New Roman" w:cs="Times New Roman"/>
          <w:b/>
          <w:sz w:val="24"/>
          <w:szCs w:val="24"/>
        </w:rPr>
        <w:t>“Музицирование. Играй, баян!”</w:t>
      </w:r>
    </w:p>
    <w:p w:rsidR="00EC5CC5" w:rsidRDefault="00EC5CC5" w:rsidP="00EC5CC5">
      <w:pPr>
        <w:jc w:val="both"/>
      </w:pPr>
      <w:r>
        <w:rPr>
          <w:rFonts w:ascii="Times New Roman" w:hAnsi="Times New Roman" w:cs="Times New Roman"/>
          <w:sz w:val="24"/>
          <w:szCs w:val="24"/>
        </w:rPr>
        <w:t>Программа реализуется в соответствии с новыми федеральными государственными требованиями к дополнительным образовательным программам.</w:t>
      </w:r>
    </w:p>
    <w:p w:rsidR="00EC5CC5" w:rsidRDefault="00EC5CC5" w:rsidP="00EC5CC5">
      <w:pPr>
        <w:jc w:val="both"/>
      </w:pPr>
      <w:r>
        <w:rPr>
          <w:rFonts w:ascii="Times New Roman" w:hAnsi="Times New Roman" w:cs="Times New Roman"/>
          <w:sz w:val="24"/>
          <w:szCs w:val="24"/>
        </w:rPr>
        <w:t>Занятия проводятся 1 раз в неделю по 40 минут.</w:t>
      </w:r>
    </w:p>
    <w:p w:rsidR="00EC5CC5" w:rsidRDefault="00EC5CC5" w:rsidP="00EC5CC5">
      <w:pPr>
        <w:jc w:val="both"/>
      </w:pPr>
      <w:r>
        <w:rPr>
          <w:rFonts w:ascii="Times New Roman" w:hAnsi="Times New Roman" w:cs="Times New Roman"/>
          <w:sz w:val="24"/>
          <w:szCs w:val="24"/>
        </w:rPr>
        <w:t>Для учащихся 1 - 5 классов (по семилетнему курсу обучения) и 1 - 5 классов (по пятилетнему курсу обучения) включает в себя развитие следующих</w:t>
      </w:r>
      <w:r>
        <w:rPr>
          <w:rFonts w:ascii="Times New Roman" w:hAnsi="Times New Roman" w:cs="Times New Roman"/>
          <w:b/>
          <w:sz w:val="24"/>
          <w:szCs w:val="24"/>
        </w:rPr>
        <w:t xml:space="preserve"> навыков, </w:t>
      </w:r>
      <w:r>
        <w:rPr>
          <w:rFonts w:ascii="Times New Roman" w:hAnsi="Times New Roman" w:cs="Times New Roman"/>
          <w:sz w:val="24"/>
          <w:szCs w:val="24"/>
        </w:rPr>
        <w:t>без которых невозможно домашнее музицирование:</w:t>
      </w:r>
    </w:p>
    <w:p w:rsidR="00EC5CC5" w:rsidRDefault="00EC5CC5" w:rsidP="00EC5CC5">
      <w:pPr>
        <w:jc w:val="both"/>
      </w:pPr>
      <w:r>
        <w:rPr>
          <w:rFonts w:ascii="Times New Roman" w:hAnsi="Times New Roman" w:cs="Times New Roman"/>
          <w:sz w:val="24"/>
          <w:szCs w:val="24"/>
        </w:rPr>
        <w:t>- подбор по слуху;</w:t>
      </w:r>
    </w:p>
    <w:p w:rsidR="00EC5CC5" w:rsidRDefault="00EC5CC5" w:rsidP="00EC5CC5">
      <w:pPr>
        <w:jc w:val="both"/>
      </w:pPr>
      <w:r>
        <w:rPr>
          <w:rFonts w:ascii="Times New Roman" w:hAnsi="Times New Roman" w:cs="Times New Roman"/>
          <w:sz w:val="24"/>
          <w:szCs w:val="24"/>
        </w:rPr>
        <w:t>- игра в ансамбле с преподавателем (возможно – под фонограмму);</w:t>
      </w:r>
    </w:p>
    <w:p w:rsidR="00EC5CC5" w:rsidRDefault="00EC5CC5" w:rsidP="00EC5CC5">
      <w:pPr>
        <w:jc w:val="both"/>
      </w:pPr>
      <w:r>
        <w:rPr>
          <w:rFonts w:ascii="Times New Roman" w:hAnsi="Times New Roman" w:cs="Times New Roman"/>
          <w:sz w:val="24"/>
          <w:szCs w:val="24"/>
        </w:rPr>
        <w:t>- аккомпанемент;</w:t>
      </w:r>
    </w:p>
    <w:p w:rsidR="00EC5CC5" w:rsidRDefault="00EC5CC5" w:rsidP="00EC5CC5">
      <w:pPr>
        <w:jc w:val="both"/>
      </w:pPr>
      <w:r>
        <w:rPr>
          <w:rFonts w:ascii="Times New Roman" w:hAnsi="Times New Roman" w:cs="Times New Roman"/>
          <w:sz w:val="24"/>
          <w:szCs w:val="24"/>
        </w:rPr>
        <w:t>- транспонирование;</w:t>
      </w:r>
    </w:p>
    <w:p w:rsidR="00EC5CC5" w:rsidRDefault="00EC5CC5" w:rsidP="00EC5CC5">
      <w:pPr>
        <w:jc w:val="both"/>
      </w:pPr>
      <w:r>
        <w:rPr>
          <w:rFonts w:ascii="Times New Roman" w:hAnsi="Times New Roman" w:cs="Times New Roman"/>
          <w:sz w:val="24"/>
          <w:szCs w:val="24"/>
        </w:rPr>
        <w:t>- чтение нот с листа;</w:t>
      </w:r>
    </w:p>
    <w:p w:rsidR="00EC5CC5" w:rsidRDefault="00EC5CC5" w:rsidP="00EC5CC5">
      <w:pPr>
        <w:jc w:val="both"/>
      </w:pPr>
      <w:r>
        <w:rPr>
          <w:rFonts w:ascii="Times New Roman" w:hAnsi="Times New Roman" w:cs="Times New Roman"/>
          <w:sz w:val="24"/>
          <w:szCs w:val="24"/>
        </w:rPr>
        <w:t>- творческая работа.</w:t>
      </w:r>
    </w:p>
    <w:p w:rsidR="00EC5CC5" w:rsidRDefault="00EC5CC5" w:rsidP="00EC5CC5">
      <w:pPr>
        <w:jc w:val="both"/>
      </w:pPr>
      <w:r>
        <w:rPr>
          <w:rFonts w:ascii="Times New Roman" w:hAnsi="Times New Roman" w:cs="Times New Roman"/>
          <w:b/>
          <w:sz w:val="24"/>
          <w:szCs w:val="24"/>
        </w:rPr>
        <w:t>Подбор по слуху, транспонирование</w:t>
      </w:r>
      <w:r>
        <w:rPr>
          <w:rFonts w:ascii="Times New Roman" w:hAnsi="Times New Roman" w:cs="Times New Roman"/>
          <w:sz w:val="24"/>
          <w:szCs w:val="24"/>
        </w:rPr>
        <w:t xml:space="preserve"> способствуют возникновению чётких музыкальных представлений. Подбор в различных тональностях помогает быстрее освоить клавиатуру, легче ориентироваться в тональностях.</w:t>
      </w:r>
    </w:p>
    <w:p w:rsidR="00EC5CC5" w:rsidRDefault="00EC5CC5" w:rsidP="00EC5CC5">
      <w:pPr>
        <w:jc w:val="both"/>
      </w:pPr>
      <w:r>
        <w:rPr>
          <w:rFonts w:ascii="Times New Roman" w:hAnsi="Times New Roman" w:cs="Times New Roman"/>
          <w:b/>
          <w:sz w:val="24"/>
          <w:szCs w:val="24"/>
        </w:rPr>
        <w:t>Игра в ансамбле с преподавателем</w:t>
      </w:r>
      <w:r>
        <w:rPr>
          <w:rFonts w:ascii="Times New Roman" w:hAnsi="Times New Roman" w:cs="Times New Roman"/>
          <w:sz w:val="24"/>
          <w:szCs w:val="24"/>
        </w:rPr>
        <w:t xml:space="preserve"> – самый доступный и самый любимый детьми  </w:t>
      </w:r>
      <w:r w:rsidR="00851F48">
        <w:rPr>
          <w:rFonts w:ascii="Times New Roman" w:hAnsi="Times New Roman" w:cs="Times New Roman"/>
          <w:sz w:val="24"/>
          <w:szCs w:val="24"/>
        </w:rPr>
        <w:t xml:space="preserve">вид деятельности.  Ансамблевое </w:t>
      </w:r>
      <w:r>
        <w:rPr>
          <w:rFonts w:ascii="Times New Roman" w:hAnsi="Times New Roman" w:cs="Times New Roman"/>
          <w:sz w:val="24"/>
          <w:szCs w:val="24"/>
        </w:rPr>
        <w:t>музицирование обладает огромным развивающим потенциалом всего комплекса способностей. Ребёнок учится слышать партнёра, контролировать соотношение партий, добиваться единства исполнения, расширяется музыкальный кругозор, так же помогает решить проблему боязни сцены. Музицирование под фонограмму – по-своему  уникально и имеет большие перспективы для творческого развития учащихся.</w:t>
      </w:r>
    </w:p>
    <w:p w:rsidR="00EC5CC5" w:rsidRDefault="00EC5CC5" w:rsidP="00EC5CC5">
      <w:pPr>
        <w:jc w:val="both"/>
      </w:pPr>
      <w:r>
        <w:rPr>
          <w:rFonts w:ascii="Times New Roman" w:hAnsi="Times New Roman" w:cs="Times New Roman"/>
          <w:b/>
          <w:sz w:val="24"/>
          <w:szCs w:val="24"/>
        </w:rPr>
        <w:t>Аккомпанемент.</w:t>
      </w:r>
      <w:r>
        <w:rPr>
          <w:rFonts w:ascii="Times New Roman" w:hAnsi="Times New Roman" w:cs="Times New Roman"/>
          <w:sz w:val="24"/>
          <w:szCs w:val="24"/>
        </w:rPr>
        <w:t xml:space="preserve"> Целью обучения детей в музыкальной школе является подготовка не только будущих исполнителей-профессион</w:t>
      </w:r>
      <w:r w:rsidR="00E3066A">
        <w:rPr>
          <w:rFonts w:ascii="Times New Roman" w:hAnsi="Times New Roman" w:cs="Times New Roman"/>
          <w:sz w:val="24"/>
          <w:szCs w:val="24"/>
        </w:rPr>
        <w:t>алов, но и музыкантов-любителей,</w:t>
      </w:r>
      <w:r>
        <w:rPr>
          <w:rFonts w:ascii="Times New Roman" w:hAnsi="Times New Roman" w:cs="Times New Roman"/>
          <w:sz w:val="24"/>
          <w:szCs w:val="24"/>
        </w:rPr>
        <w:t xml:space="preserve"> которые обладают навыками музыкального творчества, могут не только выучить музыкальное произведение любого жанра, свободно владеть инструментом, но и </w:t>
      </w:r>
      <w:r>
        <w:rPr>
          <w:rFonts w:ascii="Times New Roman" w:hAnsi="Times New Roman" w:cs="Times New Roman"/>
          <w:i/>
          <w:sz w:val="24"/>
          <w:szCs w:val="24"/>
        </w:rPr>
        <w:t>аккомпанировать.</w:t>
      </w:r>
    </w:p>
    <w:p w:rsidR="00EC5CC5" w:rsidRDefault="00EC5CC5" w:rsidP="00EC5CC5">
      <w:pPr>
        <w:jc w:val="both"/>
        <w:rPr>
          <w:rFonts w:ascii="Times New Roman" w:hAnsi="Times New Roman" w:cs="Times New Roman"/>
          <w:sz w:val="24"/>
          <w:szCs w:val="24"/>
        </w:rPr>
      </w:pPr>
      <w:r>
        <w:rPr>
          <w:rFonts w:ascii="Times New Roman" w:hAnsi="Times New Roman" w:cs="Times New Roman"/>
          <w:b/>
          <w:sz w:val="24"/>
          <w:szCs w:val="24"/>
        </w:rPr>
        <w:t>Чтение с листа</w:t>
      </w:r>
      <w:r>
        <w:rPr>
          <w:rFonts w:ascii="Times New Roman" w:hAnsi="Times New Roman" w:cs="Times New Roman"/>
          <w:sz w:val="24"/>
          <w:szCs w:val="24"/>
        </w:rPr>
        <w:t xml:space="preserve"> – очень важное умение. Навыки чтения с листа помогают при разборе новых произведений, концентрируют умственную деятельность, развивают </w:t>
      </w:r>
      <w:r>
        <w:rPr>
          <w:rFonts w:ascii="Times New Roman" w:hAnsi="Times New Roman" w:cs="Times New Roman"/>
          <w:sz w:val="24"/>
          <w:szCs w:val="24"/>
        </w:rPr>
        <w:lastRenderedPageBreak/>
        <w:t>способность “схватить” главное в музыкальной ткани, воспитывают аппликатурную находчивость.</w:t>
      </w:r>
    </w:p>
    <w:p w:rsidR="00973FFD" w:rsidRDefault="00973FFD" w:rsidP="00EC5CC5">
      <w:pPr>
        <w:jc w:val="both"/>
      </w:pPr>
    </w:p>
    <w:tbl>
      <w:tblPr>
        <w:tblpPr w:leftFromText="180" w:rightFromText="180" w:vertAnchor="text" w:horzAnchor="margin" w:tblpX="-783" w:tblpY="602"/>
        <w:tblW w:w="10232" w:type="dxa"/>
        <w:tblLayout w:type="fixed"/>
        <w:tblLook w:val="0000" w:firstRow="0" w:lastRow="0" w:firstColumn="0" w:lastColumn="0" w:noHBand="0" w:noVBand="0"/>
      </w:tblPr>
      <w:tblGrid>
        <w:gridCol w:w="1060"/>
        <w:gridCol w:w="2264"/>
        <w:gridCol w:w="2977"/>
        <w:gridCol w:w="2693"/>
        <w:gridCol w:w="1238"/>
      </w:tblGrid>
      <w:tr w:rsidR="00E3066A" w:rsidTr="00930BD6">
        <w:trPr>
          <w:trHeight w:val="981"/>
        </w:trPr>
        <w:tc>
          <w:tcPr>
            <w:tcW w:w="1060" w:type="dxa"/>
            <w:tcBorders>
              <w:top w:val="single" w:sz="4" w:space="0" w:color="000000"/>
              <w:left w:val="single" w:sz="4" w:space="0" w:color="000000"/>
              <w:bottom w:val="single" w:sz="4" w:space="0" w:color="000000"/>
            </w:tcBorders>
            <w:shd w:val="clear" w:color="auto" w:fill="auto"/>
          </w:tcPr>
          <w:p w:rsidR="00E3066A" w:rsidRDefault="00930BD6" w:rsidP="00930BD6">
            <w:pPr>
              <w:ind w:firstLine="0"/>
              <w:jc w:val="both"/>
              <w:rPr>
                <w:rFonts w:ascii="Times New Roman" w:hAnsi="Times New Roman" w:cs="Times New Roman"/>
                <w:b/>
                <w:sz w:val="24"/>
                <w:szCs w:val="24"/>
              </w:rPr>
            </w:pPr>
            <w:r>
              <w:rPr>
                <w:rFonts w:ascii="Times New Roman" w:hAnsi="Times New Roman" w:cs="Times New Roman"/>
                <w:b/>
                <w:sz w:val="24"/>
                <w:szCs w:val="24"/>
              </w:rPr>
              <w:t>К</w:t>
            </w:r>
            <w:r w:rsidR="00E3066A">
              <w:rPr>
                <w:rFonts w:ascii="Times New Roman" w:hAnsi="Times New Roman" w:cs="Times New Roman"/>
                <w:b/>
                <w:sz w:val="24"/>
                <w:szCs w:val="24"/>
              </w:rPr>
              <w:t>ласс</w:t>
            </w:r>
          </w:p>
          <w:p w:rsidR="00E9305E" w:rsidRDefault="00E9305E" w:rsidP="00930BD6">
            <w:pPr>
              <w:jc w:val="both"/>
            </w:pPr>
          </w:p>
        </w:tc>
        <w:tc>
          <w:tcPr>
            <w:tcW w:w="2264" w:type="dxa"/>
            <w:tcBorders>
              <w:top w:val="single" w:sz="4" w:space="0" w:color="000000"/>
              <w:left w:val="single" w:sz="4" w:space="0" w:color="000000"/>
              <w:bottom w:val="single" w:sz="4" w:space="0" w:color="000000"/>
            </w:tcBorders>
            <w:shd w:val="clear" w:color="auto" w:fill="auto"/>
          </w:tcPr>
          <w:p w:rsidR="00E3066A" w:rsidRDefault="00E3066A" w:rsidP="00930BD6">
            <w:pPr>
              <w:jc w:val="both"/>
            </w:pPr>
            <w:r>
              <w:rPr>
                <w:rFonts w:ascii="Times New Roman" w:hAnsi="Times New Roman" w:cs="Times New Roman"/>
                <w:b/>
                <w:sz w:val="24"/>
                <w:szCs w:val="24"/>
              </w:rPr>
              <w:t>Этапы</w:t>
            </w:r>
          </w:p>
        </w:tc>
        <w:tc>
          <w:tcPr>
            <w:tcW w:w="2977" w:type="dxa"/>
            <w:tcBorders>
              <w:top w:val="single" w:sz="4" w:space="0" w:color="000000"/>
              <w:left w:val="single" w:sz="4" w:space="0" w:color="000000"/>
              <w:bottom w:val="single" w:sz="4" w:space="0" w:color="000000"/>
            </w:tcBorders>
            <w:shd w:val="clear" w:color="auto" w:fill="auto"/>
          </w:tcPr>
          <w:p w:rsidR="00E3066A" w:rsidRDefault="00E3066A" w:rsidP="00930BD6">
            <w:pPr>
              <w:jc w:val="both"/>
            </w:pPr>
            <w:r>
              <w:rPr>
                <w:rFonts w:ascii="Times New Roman" w:hAnsi="Times New Roman" w:cs="Times New Roman"/>
                <w:b/>
                <w:sz w:val="24"/>
                <w:szCs w:val="24"/>
              </w:rPr>
              <w:t>Методы</w:t>
            </w:r>
          </w:p>
        </w:tc>
        <w:tc>
          <w:tcPr>
            <w:tcW w:w="2693" w:type="dxa"/>
            <w:tcBorders>
              <w:top w:val="single" w:sz="4" w:space="0" w:color="000000"/>
              <w:left w:val="single" w:sz="4" w:space="0" w:color="000000"/>
              <w:bottom w:val="single" w:sz="4" w:space="0" w:color="000000"/>
            </w:tcBorders>
            <w:shd w:val="clear" w:color="auto" w:fill="auto"/>
          </w:tcPr>
          <w:p w:rsidR="00E3066A" w:rsidRDefault="00E3066A" w:rsidP="00930BD6">
            <w:pPr>
              <w:ind w:firstLine="0"/>
              <w:jc w:val="both"/>
            </w:pPr>
            <w:r>
              <w:rPr>
                <w:rFonts w:ascii="Times New Roman" w:hAnsi="Times New Roman" w:cs="Times New Roman"/>
                <w:b/>
                <w:sz w:val="24"/>
                <w:szCs w:val="24"/>
              </w:rPr>
              <w:t>Знания, умения, навыки</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E3066A" w:rsidRDefault="00E3066A" w:rsidP="00930BD6">
            <w:pPr>
              <w:ind w:firstLine="0"/>
              <w:jc w:val="both"/>
            </w:pPr>
            <w:r>
              <w:rPr>
                <w:rFonts w:ascii="Times New Roman" w:hAnsi="Times New Roman" w:cs="Times New Roman"/>
                <w:b/>
                <w:sz w:val="24"/>
                <w:szCs w:val="24"/>
              </w:rPr>
              <w:t>Кол-во часов</w:t>
            </w:r>
          </w:p>
        </w:tc>
      </w:tr>
      <w:tr w:rsidR="00E3066A" w:rsidTr="00930BD6">
        <w:trPr>
          <w:trHeight w:val="1571"/>
        </w:trPr>
        <w:tc>
          <w:tcPr>
            <w:tcW w:w="1060" w:type="dxa"/>
            <w:tcBorders>
              <w:top w:val="single" w:sz="4" w:space="0" w:color="000000"/>
              <w:left w:val="single" w:sz="4" w:space="0" w:color="000000"/>
              <w:bottom w:val="single" w:sz="4" w:space="0" w:color="000000"/>
            </w:tcBorders>
            <w:shd w:val="clear" w:color="auto" w:fill="auto"/>
          </w:tcPr>
          <w:p w:rsidR="00E3066A" w:rsidRDefault="00E3066A" w:rsidP="00930BD6">
            <w:pPr>
              <w:ind w:firstLine="0"/>
              <w:jc w:val="both"/>
            </w:pPr>
            <w:r>
              <w:rPr>
                <w:rFonts w:ascii="Times New Roman" w:hAnsi="Times New Roman" w:cs="Times New Roman"/>
                <w:b/>
                <w:sz w:val="24"/>
                <w:szCs w:val="24"/>
                <w:lang w:val="en-US"/>
              </w:rPr>
              <w:t>I</w:t>
            </w:r>
          </w:p>
        </w:tc>
        <w:tc>
          <w:tcPr>
            <w:tcW w:w="2264" w:type="dxa"/>
            <w:tcBorders>
              <w:top w:val="single" w:sz="4" w:space="0" w:color="000000"/>
              <w:left w:val="single" w:sz="4" w:space="0" w:color="000000"/>
              <w:bottom w:val="single" w:sz="4" w:space="0" w:color="000000"/>
            </w:tcBorders>
            <w:shd w:val="clear" w:color="auto" w:fill="auto"/>
          </w:tcPr>
          <w:p w:rsidR="00E3066A" w:rsidRDefault="00E3066A" w:rsidP="00930BD6">
            <w:pPr>
              <w:jc w:val="both"/>
            </w:pPr>
            <w:r>
              <w:rPr>
                <w:rFonts w:ascii="Times New Roman" w:hAnsi="Times New Roman" w:cs="Times New Roman"/>
                <w:sz w:val="24"/>
                <w:szCs w:val="24"/>
              </w:rPr>
              <w:t>Развитие внутреннего слуха, чувства ритма, метра</w:t>
            </w:r>
          </w:p>
          <w:p w:rsidR="00E3066A" w:rsidRDefault="00E3066A" w:rsidP="00930BD6">
            <w:pPr>
              <w:jc w:val="both"/>
              <w:rPr>
                <w:rFonts w:ascii="Times New Roman" w:hAnsi="Times New Roman" w:cs="Times New Roman"/>
                <w:sz w:val="24"/>
                <w:szCs w:val="24"/>
              </w:rPr>
            </w:pPr>
          </w:p>
          <w:p w:rsidR="00E3066A" w:rsidRDefault="00E3066A" w:rsidP="00930BD6">
            <w:pPr>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E3066A" w:rsidRDefault="00E3066A" w:rsidP="00930BD6">
            <w:pPr>
              <w:jc w:val="both"/>
            </w:pPr>
            <w:r>
              <w:rPr>
                <w:rFonts w:ascii="Times New Roman" w:hAnsi="Times New Roman" w:cs="Times New Roman"/>
                <w:sz w:val="24"/>
                <w:szCs w:val="24"/>
              </w:rPr>
              <w:t>Упражнения на интонирование. Ритмические упражнения.</w:t>
            </w:r>
          </w:p>
        </w:tc>
        <w:tc>
          <w:tcPr>
            <w:tcW w:w="2693" w:type="dxa"/>
            <w:tcBorders>
              <w:top w:val="single" w:sz="4" w:space="0" w:color="000000"/>
              <w:left w:val="single" w:sz="4" w:space="0" w:color="000000"/>
              <w:bottom w:val="single" w:sz="4" w:space="0" w:color="000000"/>
            </w:tcBorders>
            <w:shd w:val="clear" w:color="auto" w:fill="auto"/>
          </w:tcPr>
          <w:p w:rsidR="00E3066A" w:rsidRDefault="00E3066A" w:rsidP="00930BD6">
            <w:r>
              <w:rPr>
                <w:rFonts w:ascii="Times New Roman" w:hAnsi="Times New Roman" w:cs="Times New Roman"/>
                <w:sz w:val="24"/>
                <w:szCs w:val="24"/>
              </w:rPr>
              <w:t>Уметь определять на слух размер, вид ритмического рисунка, лад, особенности движения мелодии.</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E3066A" w:rsidRDefault="00E3066A" w:rsidP="00930BD6">
            <w:r>
              <w:rPr>
                <w:rFonts w:ascii="Times New Roman" w:hAnsi="Times New Roman" w:cs="Times New Roman"/>
                <w:sz w:val="24"/>
                <w:szCs w:val="24"/>
              </w:rPr>
              <w:t>34</w:t>
            </w:r>
          </w:p>
        </w:tc>
      </w:tr>
      <w:tr w:rsidR="00E3066A" w:rsidTr="00930BD6">
        <w:trPr>
          <w:trHeight w:val="2831"/>
        </w:trPr>
        <w:tc>
          <w:tcPr>
            <w:tcW w:w="1060" w:type="dxa"/>
            <w:tcBorders>
              <w:top w:val="single" w:sz="4" w:space="0" w:color="000000"/>
              <w:left w:val="single" w:sz="4" w:space="0" w:color="000000"/>
              <w:bottom w:val="single" w:sz="4" w:space="0" w:color="000000"/>
            </w:tcBorders>
            <w:shd w:val="clear" w:color="auto" w:fill="auto"/>
          </w:tcPr>
          <w:p w:rsidR="00E3066A" w:rsidRPr="00930BD6" w:rsidRDefault="00930BD6" w:rsidP="00930BD6">
            <w:pPr>
              <w:ind w:firstLine="0"/>
              <w:jc w:val="both"/>
              <w:rPr>
                <w:b/>
                <w:lang w:val="en-US"/>
              </w:rPr>
            </w:pPr>
            <w:r w:rsidRPr="00930BD6">
              <w:rPr>
                <w:b/>
                <w:lang w:val="en-US"/>
              </w:rPr>
              <w:t>II</w:t>
            </w:r>
          </w:p>
        </w:tc>
        <w:tc>
          <w:tcPr>
            <w:tcW w:w="2264" w:type="dxa"/>
            <w:tcBorders>
              <w:top w:val="single" w:sz="4" w:space="0" w:color="000000"/>
              <w:left w:val="single" w:sz="4" w:space="0" w:color="000000"/>
              <w:bottom w:val="single" w:sz="4" w:space="0" w:color="000000"/>
            </w:tcBorders>
            <w:shd w:val="clear" w:color="auto" w:fill="auto"/>
          </w:tcPr>
          <w:p w:rsidR="00E3066A" w:rsidRDefault="00E3066A" w:rsidP="00930BD6">
            <w:pPr>
              <w:jc w:val="both"/>
            </w:pPr>
            <w:r>
              <w:rPr>
                <w:rFonts w:ascii="Times New Roman" w:hAnsi="Times New Roman" w:cs="Times New Roman"/>
                <w:sz w:val="24"/>
                <w:szCs w:val="24"/>
              </w:rPr>
              <w:t xml:space="preserve">Подбор знакомых простых мелодий правой рукой, с простым ритмическим рисунком. Освоение простого гармонического аккомпанемента  </w:t>
            </w:r>
          </w:p>
          <w:p w:rsidR="00E3066A" w:rsidRDefault="00E3066A" w:rsidP="00930BD6">
            <w:pPr>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T</w:t>
            </w:r>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tcBorders>
            <w:shd w:val="clear" w:color="auto" w:fill="auto"/>
          </w:tcPr>
          <w:p w:rsidR="00E3066A" w:rsidRDefault="00E3066A" w:rsidP="00930BD6">
            <w:pPr>
              <w:ind w:firstLine="0"/>
              <w:jc w:val="both"/>
            </w:pPr>
            <w:r>
              <w:rPr>
                <w:rFonts w:ascii="Times New Roman" w:hAnsi="Times New Roman" w:cs="Times New Roman"/>
                <w:sz w:val="24"/>
                <w:szCs w:val="24"/>
              </w:rPr>
              <w:t>Анализ ранее выученных лёгких пьесок. (Размер, лад, ритмический рисунок, гармония).</w:t>
            </w:r>
          </w:p>
        </w:tc>
        <w:tc>
          <w:tcPr>
            <w:tcW w:w="2693" w:type="dxa"/>
            <w:tcBorders>
              <w:top w:val="single" w:sz="4" w:space="0" w:color="000000"/>
              <w:left w:val="single" w:sz="4" w:space="0" w:color="000000"/>
              <w:bottom w:val="single" w:sz="4" w:space="0" w:color="000000"/>
            </w:tcBorders>
            <w:shd w:val="clear" w:color="auto" w:fill="auto"/>
          </w:tcPr>
          <w:p w:rsidR="00E3066A" w:rsidRDefault="00E3066A" w:rsidP="00930BD6">
            <w:pPr>
              <w:ind w:firstLine="0"/>
              <w:jc w:val="both"/>
            </w:pPr>
            <w:r>
              <w:rPr>
                <w:rFonts w:ascii="Times New Roman" w:hAnsi="Times New Roman" w:cs="Times New Roman"/>
                <w:sz w:val="24"/>
                <w:szCs w:val="24"/>
              </w:rPr>
              <w:t>Уметь играть на слух  правой рукой простые знакомые мелодии.</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E3066A" w:rsidRDefault="00E3066A" w:rsidP="00930BD6">
            <w:r>
              <w:rPr>
                <w:rFonts w:ascii="Times New Roman" w:hAnsi="Times New Roman" w:cs="Times New Roman"/>
                <w:sz w:val="24"/>
                <w:szCs w:val="24"/>
              </w:rPr>
              <w:t>34</w:t>
            </w:r>
          </w:p>
        </w:tc>
      </w:tr>
      <w:tr w:rsidR="00E3066A" w:rsidTr="00930BD6">
        <w:tc>
          <w:tcPr>
            <w:tcW w:w="1060" w:type="dxa"/>
            <w:tcBorders>
              <w:top w:val="single" w:sz="4" w:space="0" w:color="000000"/>
              <w:left w:val="single" w:sz="4" w:space="0" w:color="000000"/>
              <w:bottom w:val="single" w:sz="4" w:space="0" w:color="000000"/>
            </w:tcBorders>
            <w:shd w:val="clear" w:color="auto" w:fill="auto"/>
          </w:tcPr>
          <w:p w:rsidR="00E3066A" w:rsidRDefault="00930BD6" w:rsidP="00930BD6">
            <w:pPr>
              <w:ind w:firstLine="0"/>
              <w:jc w:val="both"/>
            </w:pPr>
            <w:r>
              <w:rPr>
                <w:rFonts w:ascii="Times New Roman" w:hAnsi="Times New Roman" w:cs="Times New Roman"/>
                <w:b/>
                <w:sz w:val="24"/>
                <w:szCs w:val="24"/>
                <w:lang w:val="en-US"/>
              </w:rPr>
              <w:t>I</w:t>
            </w:r>
            <w:r w:rsidR="00E3066A">
              <w:rPr>
                <w:rFonts w:ascii="Times New Roman" w:hAnsi="Times New Roman" w:cs="Times New Roman"/>
                <w:b/>
                <w:sz w:val="24"/>
                <w:szCs w:val="24"/>
                <w:lang w:val="en-US"/>
              </w:rPr>
              <w:t>I</w:t>
            </w:r>
            <w:r>
              <w:rPr>
                <w:rFonts w:ascii="Times New Roman" w:hAnsi="Times New Roman" w:cs="Times New Roman"/>
                <w:b/>
                <w:sz w:val="24"/>
                <w:szCs w:val="24"/>
                <w:lang w:val="en-US"/>
              </w:rPr>
              <w:t>I</w:t>
            </w:r>
          </w:p>
        </w:tc>
        <w:tc>
          <w:tcPr>
            <w:tcW w:w="2264" w:type="dxa"/>
            <w:tcBorders>
              <w:top w:val="single" w:sz="4" w:space="0" w:color="000000"/>
              <w:left w:val="single" w:sz="4" w:space="0" w:color="000000"/>
              <w:bottom w:val="single" w:sz="4" w:space="0" w:color="000000"/>
            </w:tcBorders>
            <w:shd w:val="clear" w:color="auto" w:fill="auto"/>
          </w:tcPr>
          <w:p w:rsidR="00E3066A" w:rsidRDefault="00E3066A" w:rsidP="00930BD6">
            <w:pPr>
              <w:jc w:val="both"/>
            </w:pPr>
            <w:r>
              <w:rPr>
                <w:rFonts w:ascii="Times New Roman" w:hAnsi="Times New Roman" w:cs="Times New Roman"/>
                <w:sz w:val="24"/>
                <w:szCs w:val="24"/>
              </w:rPr>
              <w:t>Подбор двумя руками вместе песен с одноголосной мелодией, с аккомпанементом, основанным на главных ступенях.</w:t>
            </w:r>
          </w:p>
        </w:tc>
        <w:tc>
          <w:tcPr>
            <w:tcW w:w="2977" w:type="dxa"/>
            <w:tcBorders>
              <w:top w:val="single" w:sz="4" w:space="0" w:color="000000"/>
              <w:left w:val="single" w:sz="4" w:space="0" w:color="000000"/>
              <w:bottom w:val="single" w:sz="4" w:space="0" w:color="000000"/>
            </w:tcBorders>
            <w:shd w:val="clear" w:color="auto" w:fill="auto"/>
          </w:tcPr>
          <w:p w:rsidR="00E3066A" w:rsidRDefault="00E3066A" w:rsidP="00930BD6">
            <w:pPr>
              <w:jc w:val="both"/>
            </w:pPr>
            <w:r>
              <w:rPr>
                <w:rFonts w:ascii="Times New Roman" w:hAnsi="Times New Roman" w:cs="Times New Roman"/>
                <w:sz w:val="24"/>
                <w:szCs w:val="24"/>
              </w:rPr>
              <w:t>Подбор пьес из списка, составленного учеником в тональностях до одного ключевого знака.</w:t>
            </w:r>
          </w:p>
        </w:tc>
        <w:tc>
          <w:tcPr>
            <w:tcW w:w="2693" w:type="dxa"/>
            <w:tcBorders>
              <w:top w:val="single" w:sz="4" w:space="0" w:color="000000"/>
              <w:left w:val="single" w:sz="4" w:space="0" w:color="000000"/>
              <w:bottom w:val="single" w:sz="4" w:space="0" w:color="000000"/>
            </w:tcBorders>
            <w:shd w:val="clear" w:color="auto" w:fill="auto"/>
          </w:tcPr>
          <w:p w:rsidR="00E3066A" w:rsidRDefault="00E3066A" w:rsidP="00930BD6">
            <w:pPr>
              <w:ind w:firstLine="0"/>
              <w:jc w:val="both"/>
            </w:pPr>
            <w:r>
              <w:rPr>
                <w:rFonts w:ascii="Times New Roman" w:hAnsi="Times New Roman" w:cs="Times New Roman"/>
                <w:sz w:val="24"/>
                <w:szCs w:val="24"/>
              </w:rPr>
              <w:t>Игра  по слуху песен двумя руками вместе</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E3066A" w:rsidRDefault="00E3066A" w:rsidP="00930BD6">
            <w:r>
              <w:rPr>
                <w:rFonts w:ascii="Times New Roman" w:hAnsi="Times New Roman" w:cs="Times New Roman"/>
                <w:sz w:val="24"/>
                <w:szCs w:val="24"/>
              </w:rPr>
              <w:t>34</w:t>
            </w:r>
          </w:p>
        </w:tc>
      </w:tr>
      <w:tr w:rsidR="00E3066A" w:rsidTr="00930BD6">
        <w:trPr>
          <w:trHeight w:val="2397"/>
        </w:trPr>
        <w:tc>
          <w:tcPr>
            <w:tcW w:w="1060" w:type="dxa"/>
            <w:tcBorders>
              <w:top w:val="single" w:sz="4" w:space="0" w:color="000000"/>
              <w:left w:val="single" w:sz="4" w:space="0" w:color="000000"/>
              <w:bottom w:val="single" w:sz="4" w:space="0" w:color="000000"/>
            </w:tcBorders>
            <w:shd w:val="clear" w:color="auto" w:fill="auto"/>
          </w:tcPr>
          <w:p w:rsidR="00E3066A" w:rsidRDefault="00930BD6" w:rsidP="00930BD6">
            <w:pPr>
              <w:ind w:firstLine="0"/>
              <w:jc w:val="both"/>
            </w:pPr>
            <w:r>
              <w:rPr>
                <w:rFonts w:ascii="Times New Roman" w:hAnsi="Times New Roman" w:cs="Times New Roman"/>
                <w:b/>
                <w:sz w:val="24"/>
                <w:szCs w:val="24"/>
                <w:lang w:val="en-US"/>
              </w:rPr>
              <w:t>I</w:t>
            </w:r>
            <w:r w:rsidR="00E3066A">
              <w:rPr>
                <w:rFonts w:ascii="Times New Roman" w:hAnsi="Times New Roman" w:cs="Times New Roman"/>
                <w:b/>
                <w:sz w:val="24"/>
                <w:szCs w:val="24"/>
                <w:lang w:val="en-US"/>
              </w:rPr>
              <w:t>V</w:t>
            </w:r>
          </w:p>
        </w:tc>
        <w:tc>
          <w:tcPr>
            <w:tcW w:w="2264" w:type="dxa"/>
            <w:tcBorders>
              <w:top w:val="single" w:sz="4" w:space="0" w:color="000000"/>
              <w:left w:val="single" w:sz="4" w:space="0" w:color="000000"/>
              <w:bottom w:val="single" w:sz="4" w:space="0" w:color="000000"/>
            </w:tcBorders>
            <w:shd w:val="clear" w:color="auto" w:fill="auto"/>
          </w:tcPr>
          <w:p w:rsidR="00E3066A" w:rsidRDefault="00E3066A" w:rsidP="00930BD6">
            <w:pPr>
              <w:jc w:val="both"/>
            </w:pPr>
            <w:r>
              <w:rPr>
                <w:rFonts w:ascii="Times New Roman" w:hAnsi="Times New Roman" w:cs="Times New Roman"/>
                <w:sz w:val="24"/>
                <w:szCs w:val="24"/>
              </w:rPr>
              <w:t>Освоение терцового и секстового ведения мелодии с аккомпанементом. Навыки варьирования мелодии.</w:t>
            </w:r>
          </w:p>
          <w:p w:rsidR="00E3066A" w:rsidRDefault="00E3066A" w:rsidP="00930BD6">
            <w:pPr>
              <w:jc w:val="both"/>
              <w:rPr>
                <w:rFonts w:ascii="Times New Roman" w:hAnsi="Times New Roman" w:cs="Times New Roman"/>
                <w:b/>
                <w:sz w:val="24"/>
                <w:szCs w:val="24"/>
                <w:lang w:val="en-US"/>
              </w:rPr>
            </w:pPr>
          </w:p>
        </w:tc>
        <w:tc>
          <w:tcPr>
            <w:tcW w:w="2977" w:type="dxa"/>
            <w:tcBorders>
              <w:top w:val="single" w:sz="4" w:space="0" w:color="000000"/>
              <w:left w:val="single" w:sz="4" w:space="0" w:color="000000"/>
              <w:bottom w:val="single" w:sz="4" w:space="0" w:color="000000"/>
            </w:tcBorders>
            <w:shd w:val="clear" w:color="auto" w:fill="auto"/>
          </w:tcPr>
          <w:p w:rsidR="00E3066A" w:rsidRDefault="00E3066A" w:rsidP="00930BD6">
            <w:pPr>
              <w:jc w:val="both"/>
            </w:pPr>
            <w:r>
              <w:rPr>
                <w:rFonts w:ascii="Times New Roman" w:hAnsi="Times New Roman" w:cs="Times New Roman"/>
                <w:sz w:val="24"/>
                <w:szCs w:val="24"/>
              </w:rPr>
              <w:t>Закрепление</w:t>
            </w:r>
            <w:r>
              <w:rPr>
                <w:rFonts w:ascii="Times New Roman" w:hAnsi="Times New Roman" w:cs="Times New Roman"/>
                <w:b/>
                <w:sz w:val="24"/>
                <w:szCs w:val="24"/>
              </w:rPr>
              <w:t xml:space="preserve"> </w:t>
            </w:r>
            <w:r>
              <w:rPr>
                <w:rFonts w:ascii="Times New Roman" w:hAnsi="Times New Roman" w:cs="Times New Roman"/>
                <w:sz w:val="24"/>
                <w:szCs w:val="24"/>
              </w:rPr>
              <w:t>знаний: параллельные</w:t>
            </w:r>
          </w:p>
          <w:p w:rsidR="00E3066A" w:rsidRDefault="00E3066A" w:rsidP="00930BD6">
            <w:pPr>
              <w:jc w:val="both"/>
            </w:pPr>
            <w:r>
              <w:rPr>
                <w:rFonts w:ascii="Times New Roman" w:hAnsi="Times New Roman" w:cs="Times New Roman"/>
                <w:sz w:val="24"/>
                <w:szCs w:val="24"/>
              </w:rPr>
              <w:t>тональности, интервалы. Ритмическое разнообразие аккомпанемента.</w:t>
            </w:r>
          </w:p>
        </w:tc>
        <w:tc>
          <w:tcPr>
            <w:tcW w:w="2693" w:type="dxa"/>
            <w:tcBorders>
              <w:top w:val="single" w:sz="4" w:space="0" w:color="000000"/>
              <w:left w:val="single" w:sz="4" w:space="0" w:color="000000"/>
              <w:bottom w:val="single" w:sz="4" w:space="0" w:color="000000"/>
            </w:tcBorders>
            <w:shd w:val="clear" w:color="auto" w:fill="auto"/>
          </w:tcPr>
          <w:p w:rsidR="00E3066A" w:rsidRDefault="00E3066A" w:rsidP="00930BD6">
            <w:pPr>
              <w:jc w:val="both"/>
            </w:pPr>
            <w:r>
              <w:rPr>
                <w:rFonts w:ascii="Times New Roman" w:hAnsi="Times New Roman" w:cs="Times New Roman"/>
                <w:sz w:val="24"/>
                <w:szCs w:val="24"/>
              </w:rPr>
              <w:t>Игра по слуху двумя руками вместе. Ведение мелодии терциями и секстами. Навыки сочинения подголосков.</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E3066A" w:rsidRDefault="00E3066A" w:rsidP="00930BD6">
            <w:r>
              <w:rPr>
                <w:rFonts w:ascii="Times New Roman" w:hAnsi="Times New Roman" w:cs="Times New Roman"/>
                <w:sz w:val="24"/>
                <w:szCs w:val="24"/>
              </w:rPr>
              <w:t>34</w:t>
            </w:r>
          </w:p>
        </w:tc>
      </w:tr>
      <w:tr w:rsidR="00E3066A" w:rsidTr="00930BD6">
        <w:tc>
          <w:tcPr>
            <w:tcW w:w="1060" w:type="dxa"/>
            <w:tcBorders>
              <w:top w:val="single" w:sz="4" w:space="0" w:color="000000"/>
              <w:left w:val="single" w:sz="4" w:space="0" w:color="000000"/>
              <w:bottom w:val="single" w:sz="4" w:space="0" w:color="000000"/>
            </w:tcBorders>
            <w:shd w:val="clear" w:color="auto" w:fill="auto"/>
          </w:tcPr>
          <w:p w:rsidR="00E3066A" w:rsidRDefault="00E3066A" w:rsidP="00930BD6">
            <w:pPr>
              <w:ind w:firstLine="0"/>
              <w:jc w:val="both"/>
            </w:pPr>
            <w:r>
              <w:rPr>
                <w:rFonts w:ascii="Times New Roman" w:hAnsi="Times New Roman" w:cs="Times New Roman"/>
                <w:b/>
                <w:sz w:val="24"/>
                <w:szCs w:val="24"/>
                <w:lang w:val="en-US"/>
              </w:rPr>
              <w:t>V</w:t>
            </w:r>
          </w:p>
        </w:tc>
        <w:tc>
          <w:tcPr>
            <w:tcW w:w="2264" w:type="dxa"/>
            <w:tcBorders>
              <w:top w:val="single" w:sz="4" w:space="0" w:color="000000"/>
              <w:left w:val="single" w:sz="4" w:space="0" w:color="000000"/>
              <w:bottom w:val="single" w:sz="4" w:space="0" w:color="000000"/>
            </w:tcBorders>
            <w:shd w:val="clear" w:color="auto" w:fill="auto"/>
          </w:tcPr>
          <w:p w:rsidR="00E3066A" w:rsidRDefault="00E3066A" w:rsidP="00930BD6">
            <w:pPr>
              <w:jc w:val="both"/>
            </w:pPr>
            <w:r>
              <w:rPr>
                <w:rFonts w:ascii="Times New Roman" w:hAnsi="Times New Roman" w:cs="Times New Roman"/>
                <w:sz w:val="24"/>
                <w:szCs w:val="24"/>
              </w:rPr>
              <w:t>Освоение аккордового ведения мелодии с аккомпанементом.  Навыки варьирования мелодии.</w:t>
            </w:r>
          </w:p>
          <w:p w:rsidR="00E3066A" w:rsidRDefault="00E3066A" w:rsidP="00930BD6">
            <w:pPr>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tcBorders>
            <w:shd w:val="clear" w:color="auto" w:fill="auto"/>
          </w:tcPr>
          <w:p w:rsidR="00E3066A" w:rsidRDefault="00E3066A" w:rsidP="00930BD6">
            <w:pPr>
              <w:jc w:val="both"/>
            </w:pPr>
            <w:r>
              <w:rPr>
                <w:rFonts w:ascii="Times New Roman" w:hAnsi="Times New Roman" w:cs="Times New Roman"/>
                <w:sz w:val="24"/>
                <w:szCs w:val="24"/>
              </w:rPr>
              <w:t>К этому времени у учащихся возникает желание играть в различных тональностях. Преподавателю остаётся немного корректировать исполнение ученика.</w:t>
            </w:r>
          </w:p>
        </w:tc>
        <w:tc>
          <w:tcPr>
            <w:tcW w:w="2693" w:type="dxa"/>
            <w:tcBorders>
              <w:top w:val="single" w:sz="4" w:space="0" w:color="000000"/>
              <w:left w:val="single" w:sz="4" w:space="0" w:color="000000"/>
              <w:bottom w:val="single" w:sz="4" w:space="0" w:color="000000"/>
            </w:tcBorders>
            <w:shd w:val="clear" w:color="auto" w:fill="auto"/>
          </w:tcPr>
          <w:p w:rsidR="00E3066A" w:rsidRDefault="00E3066A" w:rsidP="00930BD6">
            <w:pPr>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Навыки варьирования мелодии. Воспитание навыков</w:t>
            </w:r>
            <w:r>
              <w:rPr>
                <w:rFonts w:ascii="Times New Roman" w:hAnsi="Times New Roman" w:cs="Times New Roman"/>
                <w:b/>
                <w:sz w:val="24"/>
                <w:szCs w:val="24"/>
              </w:rPr>
              <w:t xml:space="preserve"> </w:t>
            </w:r>
            <w:r>
              <w:rPr>
                <w:rFonts w:ascii="Times New Roman" w:hAnsi="Times New Roman" w:cs="Times New Roman"/>
                <w:sz w:val="24"/>
                <w:szCs w:val="24"/>
              </w:rPr>
              <w:t>самостоятельной работы.</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E3066A" w:rsidRDefault="00E3066A" w:rsidP="00930BD6">
            <w:r>
              <w:rPr>
                <w:rFonts w:ascii="Times New Roman" w:hAnsi="Times New Roman" w:cs="Times New Roman"/>
                <w:sz w:val="24"/>
                <w:szCs w:val="24"/>
              </w:rPr>
              <w:t>34</w:t>
            </w:r>
          </w:p>
        </w:tc>
      </w:tr>
    </w:tbl>
    <w:p w:rsidR="00973FFD" w:rsidRPr="00930BD6" w:rsidRDefault="00973FFD" w:rsidP="00763BA7">
      <w:pPr>
        <w:ind w:firstLine="0"/>
        <w:jc w:val="both"/>
        <w:rPr>
          <w:rFonts w:ascii="Times New Roman" w:hAnsi="Times New Roman"/>
          <w:sz w:val="24"/>
          <w:szCs w:val="24"/>
          <w:lang w:val="en-US"/>
        </w:rPr>
      </w:pPr>
    </w:p>
    <w:p w:rsidR="00973FFD" w:rsidRDefault="00973FFD" w:rsidP="00973FFD">
      <w:pPr>
        <w:pStyle w:val="af0"/>
        <w:ind w:left="1429"/>
        <w:jc w:val="both"/>
        <w:rPr>
          <w:rFonts w:ascii="Times New Roman" w:hAnsi="Times New Roman"/>
          <w:sz w:val="24"/>
          <w:szCs w:val="24"/>
        </w:rPr>
      </w:pPr>
    </w:p>
    <w:p w:rsidR="00973FFD" w:rsidRDefault="00973FFD" w:rsidP="00973FFD">
      <w:pPr>
        <w:pStyle w:val="af0"/>
        <w:ind w:left="1429"/>
        <w:jc w:val="both"/>
        <w:rPr>
          <w:rFonts w:ascii="Times New Roman" w:hAnsi="Times New Roman"/>
          <w:sz w:val="24"/>
          <w:szCs w:val="24"/>
        </w:rPr>
      </w:pPr>
    </w:p>
    <w:p w:rsidR="00973FFD" w:rsidRPr="00763BA7" w:rsidRDefault="00973FFD" w:rsidP="00763BA7">
      <w:pPr>
        <w:jc w:val="both"/>
        <w:rPr>
          <w:rFonts w:ascii="Times New Roman" w:hAnsi="Times New Roman"/>
          <w:sz w:val="24"/>
          <w:szCs w:val="24"/>
        </w:rPr>
      </w:pPr>
      <w:r w:rsidRPr="00763BA7">
        <w:rPr>
          <w:rFonts w:ascii="Times New Roman" w:hAnsi="Times New Roman"/>
          <w:sz w:val="24"/>
          <w:szCs w:val="24"/>
        </w:rPr>
        <w:t xml:space="preserve">“Развивайте инстинкт творчества с самых малых лет ребёнка” (Н. Рерих). </w:t>
      </w:r>
      <w:r w:rsidR="00763BA7" w:rsidRPr="00763BA7">
        <w:rPr>
          <w:rFonts w:ascii="Times New Roman" w:hAnsi="Times New Roman"/>
          <w:sz w:val="24"/>
          <w:szCs w:val="24"/>
        </w:rPr>
        <w:t>На</w:t>
      </w:r>
      <w:r w:rsidR="00763BA7">
        <w:rPr>
          <w:rFonts w:ascii="Times New Roman" w:hAnsi="Times New Roman"/>
          <w:sz w:val="24"/>
          <w:szCs w:val="24"/>
        </w:rPr>
        <w:t xml:space="preserve"> </w:t>
      </w:r>
      <w:r w:rsidRPr="00763BA7">
        <w:rPr>
          <w:rFonts w:ascii="Times New Roman" w:hAnsi="Times New Roman"/>
          <w:sz w:val="24"/>
          <w:szCs w:val="24"/>
        </w:rPr>
        <w:t>современном этапе развития общества существует реальная потребность в активизации</w:t>
      </w:r>
      <w:r w:rsidR="00E9305E">
        <w:rPr>
          <w:rFonts w:ascii="Times New Roman" w:hAnsi="Times New Roman"/>
          <w:sz w:val="24"/>
          <w:szCs w:val="24"/>
        </w:rPr>
        <w:t xml:space="preserve"> творческого потенциала личности.</w:t>
      </w:r>
    </w:p>
    <w:p w:rsidR="00973FFD" w:rsidRDefault="00973FFD" w:rsidP="00763BA7">
      <w:pPr>
        <w:ind w:firstLine="0"/>
        <w:jc w:val="both"/>
        <w:rPr>
          <w:rFonts w:ascii="Times New Roman" w:hAnsi="Times New Roman" w:cs="Times New Roman"/>
          <w:sz w:val="24"/>
          <w:szCs w:val="24"/>
        </w:rPr>
      </w:pPr>
    </w:p>
    <w:p w:rsidR="00EC5CC5" w:rsidRDefault="00EC5CC5" w:rsidP="00973FFD">
      <w:pPr>
        <w:ind w:firstLine="0"/>
        <w:jc w:val="both"/>
      </w:pPr>
      <w:r>
        <w:rPr>
          <w:rFonts w:ascii="Times New Roman" w:hAnsi="Times New Roman" w:cs="Times New Roman"/>
          <w:sz w:val="24"/>
          <w:szCs w:val="24"/>
        </w:rPr>
        <w:t>Работа преподавателя ДШИ должна быть направлена на разработку методов, способствующих воспитанию у детей творческого типа мышления, творческой активности. Придя в школу, ребёнок впервые начинает самостоятельно учиться, творчески мыслить. Пусть он ошибается и думает не как все. Но это его решение, его собственный путь. Главное – поддержать это желание и интерес к самостоятельному поиску. Творческие задания способствуют общему творческому развитию личности, что в свою очередь воспитывает отзывчивость, наблюдательность, интуицию, формирует внутренний мир ребёнка.</w:t>
      </w:r>
    </w:p>
    <w:p w:rsidR="00EC5CC5" w:rsidRDefault="00EC5CC5" w:rsidP="00EC5CC5">
      <w:pPr>
        <w:jc w:val="both"/>
      </w:pPr>
      <w:r>
        <w:rPr>
          <w:rFonts w:ascii="Times New Roman" w:hAnsi="Times New Roman" w:cs="Times New Roman"/>
          <w:b/>
          <w:sz w:val="24"/>
          <w:szCs w:val="24"/>
        </w:rPr>
        <w:t>Некоторые творческие задания</w:t>
      </w:r>
      <w:r>
        <w:rPr>
          <w:rFonts w:ascii="Times New Roman" w:hAnsi="Times New Roman" w:cs="Times New Roman"/>
          <w:sz w:val="24"/>
          <w:szCs w:val="24"/>
        </w:rPr>
        <w:t>, способствующие продуктивной творческой деятельности детей:</w:t>
      </w:r>
    </w:p>
    <w:p w:rsidR="00EC5CC5" w:rsidRDefault="00EC5CC5" w:rsidP="00EC5CC5">
      <w:pPr>
        <w:jc w:val="both"/>
      </w:pPr>
      <w:r>
        <w:rPr>
          <w:rFonts w:ascii="Times New Roman" w:hAnsi="Times New Roman" w:cs="Times New Roman"/>
          <w:sz w:val="24"/>
          <w:szCs w:val="24"/>
        </w:rPr>
        <w:t>- звукоподражание (дождик, пение птиц, часы</w:t>
      </w:r>
      <w:r w:rsidR="00763BA7">
        <w:rPr>
          <w:rFonts w:ascii="Times New Roman" w:hAnsi="Times New Roman" w:cs="Times New Roman"/>
          <w:sz w:val="24"/>
          <w:szCs w:val="24"/>
        </w:rPr>
        <w:t>);</w:t>
      </w:r>
    </w:p>
    <w:p w:rsidR="00EC5CC5" w:rsidRDefault="00EC5CC5" w:rsidP="00EC5CC5">
      <w:pPr>
        <w:jc w:val="both"/>
      </w:pPr>
      <w:r>
        <w:rPr>
          <w:rFonts w:ascii="Times New Roman" w:hAnsi="Times New Roman" w:cs="Times New Roman"/>
          <w:sz w:val="24"/>
          <w:szCs w:val="24"/>
        </w:rPr>
        <w:t>- игровые ситуации (“эхо”, ”вопрос-ответ”);</w:t>
      </w:r>
    </w:p>
    <w:p w:rsidR="00EC5CC5" w:rsidRDefault="00EC5CC5" w:rsidP="00EC5CC5">
      <w:pPr>
        <w:jc w:val="both"/>
      </w:pPr>
      <w:r>
        <w:rPr>
          <w:rFonts w:ascii="Times New Roman" w:hAnsi="Times New Roman" w:cs="Times New Roman"/>
          <w:sz w:val="24"/>
          <w:szCs w:val="24"/>
        </w:rPr>
        <w:t>- ритмопластика (придумать движения);</w:t>
      </w:r>
    </w:p>
    <w:p w:rsidR="00EC5CC5" w:rsidRDefault="00930BD6" w:rsidP="00EC5CC5">
      <w:pPr>
        <w:jc w:val="both"/>
      </w:pPr>
      <w:r>
        <w:rPr>
          <w:rFonts w:ascii="Times New Roman" w:hAnsi="Times New Roman" w:cs="Times New Roman"/>
          <w:sz w:val="24"/>
          <w:szCs w:val="24"/>
        </w:rPr>
        <w:t>-</w:t>
      </w:r>
      <w:r w:rsidRPr="00930BD6">
        <w:rPr>
          <w:rFonts w:ascii="Times New Roman" w:hAnsi="Times New Roman" w:cs="Times New Roman"/>
          <w:sz w:val="24"/>
          <w:szCs w:val="24"/>
        </w:rPr>
        <w:t xml:space="preserve"> </w:t>
      </w:r>
      <w:r w:rsidR="00EC5CC5">
        <w:rPr>
          <w:rFonts w:ascii="Times New Roman" w:hAnsi="Times New Roman" w:cs="Times New Roman"/>
          <w:sz w:val="24"/>
          <w:szCs w:val="24"/>
        </w:rPr>
        <w:t>бег ассоциаций (найти ассоциации с природой, с репродукциями, со стихотворениями, с жизненными ситуациями);</w:t>
      </w:r>
    </w:p>
    <w:p w:rsidR="00EC5CC5" w:rsidRDefault="00EC5CC5" w:rsidP="00EC5CC5">
      <w:pPr>
        <w:jc w:val="both"/>
      </w:pPr>
      <w:r>
        <w:rPr>
          <w:rFonts w:ascii="Times New Roman" w:hAnsi="Times New Roman" w:cs="Times New Roman"/>
          <w:sz w:val="24"/>
          <w:szCs w:val="24"/>
        </w:rPr>
        <w:t>- ИЗО (рисунок услышанного);</w:t>
      </w:r>
    </w:p>
    <w:p w:rsidR="00EC5CC5" w:rsidRDefault="00EC5CC5" w:rsidP="00EC5CC5">
      <w:pPr>
        <w:jc w:val="both"/>
      </w:pPr>
      <w:r>
        <w:rPr>
          <w:rFonts w:ascii="Times New Roman" w:hAnsi="Times New Roman" w:cs="Times New Roman"/>
          <w:sz w:val="24"/>
          <w:szCs w:val="24"/>
        </w:rPr>
        <w:t>- загадко-творчество (отгадать, сочинить);</w:t>
      </w:r>
    </w:p>
    <w:p w:rsidR="00EC5CC5" w:rsidRDefault="00EC5CC5" w:rsidP="00EC5CC5">
      <w:pPr>
        <w:jc w:val="both"/>
      </w:pPr>
      <w:r>
        <w:rPr>
          <w:rFonts w:ascii="Times New Roman" w:hAnsi="Times New Roman" w:cs="Times New Roman"/>
          <w:sz w:val="24"/>
          <w:szCs w:val="24"/>
        </w:rPr>
        <w:t>- сочинение мелодии;</w:t>
      </w:r>
    </w:p>
    <w:p w:rsidR="00EC5CC5" w:rsidRDefault="00EC5CC5" w:rsidP="00EC5CC5">
      <w:pPr>
        <w:jc w:val="both"/>
      </w:pPr>
      <w:r>
        <w:rPr>
          <w:rFonts w:ascii="Times New Roman" w:hAnsi="Times New Roman" w:cs="Times New Roman"/>
          <w:sz w:val="24"/>
          <w:szCs w:val="24"/>
        </w:rPr>
        <w:t xml:space="preserve">- сочинение различных типов аккомпанемента; </w:t>
      </w:r>
    </w:p>
    <w:p w:rsidR="00EC5CC5" w:rsidRDefault="00EC5CC5" w:rsidP="00EC5CC5">
      <w:pPr>
        <w:jc w:val="both"/>
      </w:pPr>
      <w:r>
        <w:rPr>
          <w:rFonts w:ascii="Times New Roman" w:hAnsi="Times New Roman" w:cs="Times New Roman"/>
          <w:sz w:val="24"/>
          <w:szCs w:val="24"/>
        </w:rPr>
        <w:t>- сочинение текстов к музыкальным фразам;</w:t>
      </w:r>
    </w:p>
    <w:p w:rsidR="00EC5CC5" w:rsidRDefault="00EC5CC5" w:rsidP="00EC5CC5">
      <w:pPr>
        <w:jc w:val="both"/>
      </w:pPr>
      <w:r>
        <w:rPr>
          <w:rFonts w:ascii="Times New Roman" w:hAnsi="Times New Roman" w:cs="Times New Roman"/>
          <w:sz w:val="24"/>
          <w:szCs w:val="24"/>
        </w:rPr>
        <w:t>- игровая импровизация;</w:t>
      </w:r>
    </w:p>
    <w:p w:rsidR="00EC5CC5" w:rsidRDefault="00EC5CC5" w:rsidP="00EC5CC5">
      <w:pPr>
        <w:jc w:val="both"/>
      </w:pPr>
      <w:r>
        <w:rPr>
          <w:rFonts w:ascii="Times New Roman" w:hAnsi="Times New Roman" w:cs="Times New Roman"/>
          <w:sz w:val="24"/>
          <w:szCs w:val="24"/>
        </w:rPr>
        <w:t>- составление музыкальных ребусов, кроссвордов;</w:t>
      </w:r>
    </w:p>
    <w:p w:rsidR="00EC5CC5" w:rsidRDefault="00EC5CC5" w:rsidP="00EC5CC5">
      <w:pPr>
        <w:jc w:val="both"/>
      </w:pPr>
      <w:r>
        <w:rPr>
          <w:rFonts w:ascii="Times New Roman" w:hAnsi="Times New Roman" w:cs="Times New Roman"/>
          <w:sz w:val="24"/>
          <w:szCs w:val="24"/>
        </w:rPr>
        <w:t>- актуализация субъективного опыта (свободно обсудить…, сравнить…, передать впечатления);</w:t>
      </w:r>
    </w:p>
    <w:p w:rsidR="00EC5CC5" w:rsidRDefault="00EC5CC5" w:rsidP="00E3066A">
      <w:pPr>
        <w:jc w:val="both"/>
      </w:pPr>
      <w:r>
        <w:rPr>
          <w:rFonts w:ascii="Times New Roman" w:hAnsi="Times New Roman" w:cs="Times New Roman"/>
          <w:sz w:val="24"/>
          <w:szCs w:val="24"/>
        </w:rPr>
        <w:t>- гармонизация баса по буквенным о</w:t>
      </w:r>
      <w:r w:rsidR="00211590">
        <w:rPr>
          <w:rFonts w:ascii="Times New Roman" w:hAnsi="Times New Roman" w:cs="Times New Roman"/>
          <w:sz w:val="24"/>
          <w:szCs w:val="24"/>
        </w:rPr>
        <w:t>бозначениям (в старших классах)</w:t>
      </w:r>
    </w:p>
    <w:p w:rsidR="00E3066A" w:rsidRPr="00E3066A" w:rsidRDefault="00E3066A" w:rsidP="00E3066A">
      <w:pPr>
        <w:jc w:val="both"/>
      </w:pPr>
    </w:p>
    <w:p w:rsidR="00EC5CC5" w:rsidRPr="00E3066A" w:rsidRDefault="00EC5CC5" w:rsidP="00E3066A">
      <w:r>
        <w:rPr>
          <w:rFonts w:ascii="Times New Roman" w:hAnsi="Times New Roman" w:cs="Times New Roman"/>
          <w:b/>
          <w:sz w:val="24"/>
          <w:szCs w:val="24"/>
        </w:rPr>
        <w:t>Учебно-тематический план (Подбор по слуху)</w:t>
      </w:r>
    </w:p>
    <w:p w:rsidR="00EC5CC5" w:rsidRDefault="00EC5CC5" w:rsidP="00EC5CC5">
      <w:pPr>
        <w:rPr>
          <w:rFonts w:ascii="Times New Roman" w:hAnsi="Times New Roman" w:cs="Times New Roman"/>
          <w:b/>
          <w:sz w:val="24"/>
          <w:szCs w:val="24"/>
        </w:rPr>
      </w:pPr>
    </w:p>
    <w:p w:rsidR="00EC5CC5" w:rsidRDefault="00EC5CC5" w:rsidP="00EC5CC5">
      <w:r>
        <w:rPr>
          <w:rFonts w:ascii="Times New Roman" w:hAnsi="Times New Roman" w:cs="Times New Roman"/>
          <w:b/>
          <w:sz w:val="24"/>
          <w:szCs w:val="24"/>
        </w:rPr>
        <w:t>Контроль и учёт успеваемости</w:t>
      </w:r>
    </w:p>
    <w:p w:rsidR="00EC5CC5" w:rsidRDefault="00EC5CC5" w:rsidP="00EC5CC5">
      <w:pPr>
        <w:jc w:val="both"/>
      </w:pPr>
      <w:r>
        <w:rPr>
          <w:rFonts w:ascii="Times New Roman" w:hAnsi="Times New Roman" w:cs="Times New Roman"/>
          <w:sz w:val="24"/>
          <w:szCs w:val="24"/>
        </w:rPr>
        <w:t>Контроль успеваемости осуществляется преподавателем на уроках. Оценка выставляется не реже, чем раз в три урока. Выставляются итоговые по четвертям и годовая оценки. Зачёт по творческим навыкам проводится 2 раза в год на контрольном уроке или за участие в конкурсе. На зачёте учащийся должен показать: игру в ансамбле, подбор по слуху, транспонирование подобранной мелодии, чтение нот с листа, гармонизацию баса по буквенным обозначениям (в старших классах), сочинение (по желанию).</w:t>
      </w:r>
    </w:p>
    <w:p w:rsidR="00EC5CC5" w:rsidRDefault="00EC5CC5" w:rsidP="00EC5CC5">
      <w:pPr>
        <w:jc w:val="both"/>
      </w:pPr>
      <w:r>
        <w:rPr>
          <w:rFonts w:ascii="Times New Roman" w:hAnsi="Times New Roman" w:cs="Times New Roman"/>
          <w:sz w:val="24"/>
          <w:szCs w:val="24"/>
        </w:rPr>
        <w:t>Результатом творческой работы может служить участие детей в концертах, фестивалях. Концерт – это не только радость и праздник, но это и трудная, напряжённая работа, а также - продуктивная творческая деятельность.</w:t>
      </w:r>
    </w:p>
    <w:p w:rsidR="00EC5CC5" w:rsidRDefault="00EC5CC5" w:rsidP="00EC5CC5">
      <w:pPr>
        <w:jc w:val="both"/>
      </w:pPr>
      <w:r>
        <w:rPr>
          <w:rFonts w:ascii="Times New Roman" w:hAnsi="Times New Roman" w:cs="Times New Roman"/>
          <w:sz w:val="24"/>
          <w:szCs w:val="24"/>
        </w:rPr>
        <w:t>Преподаватель, реализующий данную программу, вправе творчески подходить к процессу обучения и вносить изменения, целесообразность которых диктуется интересами преподавателя и ученика.</w:t>
      </w:r>
    </w:p>
    <w:p w:rsidR="00EC5CC5" w:rsidRDefault="00EC5CC5" w:rsidP="00EC5CC5">
      <w:pPr>
        <w:jc w:val="both"/>
      </w:pPr>
      <w:r>
        <w:rPr>
          <w:rFonts w:ascii="Times New Roman" w:hAnsi="Times New Roman" w:cs="Times New Roman"/>
          <w:sz w:val="24"/>
          <w:szCs w:val="24"/>
        </w:rPr>
        <w:t>Весь пройденный музыкальный материал фиксируется в “Индивидуальном плане” обучающегося.</w:t>
      </w:r>
    </w:p>
    <w:p w:rsidR="00EC5CC5" w:rsidRDefault="00EC5CC5" w:rsidP="00EC5CC5">
      <w:pPr>
        <w:jc w:val="both"/>
      </w:pPr>
      <w:r>
        <w:rPr>
          <w:rFonts w:ascii="Times New Roman" w:hAnsi="Times New Roman" w:cs="Times New Roman"/>
          <w:sz w:val="24"/>
          <w:szCs w:val="24"/>
        </w:rPr>
        <w:lastRenderedPageBreak/>
        <w:t>Успешное выступление учащегося выпускного класса на конкурсе, не ниже регионального уровня, может быть зачтено за экзамен (по решению Педагогического совета).</w:t>
      </w:r>
    </w:p>
    <w:p w:rsidR="00EC5CC5" w:rsidRDefault="00EC5CC5" w:rsidP="00EC5CC5">
      <w:r>
        <w:rPr>
          <w:rFonts w:ascii="Times New Roman" w:hAnsi="Times New Roman" w:cs="Times New Roman"/>
          <w:b/>
          <w:sz w:val="24"/>
          <w:szCs w:val="24"/>
        </w:rPr>
        <w:t>Прогнозируемый конечный результат</w:t>
      </w:r>
    </w:p>
    <w:p w:rsidR="00EC5CC5" w:rsidRDefault="00EC5CC5" w:rsidP="00EC5CC5">
      <w:pPr>
        <w:jc w:val="both"/>
      </w:pPr>
      <w:r>
        <w:rPr>
          <w:rFonts w:ascii="Times New Roman" w:hAnsi="Times New Roman" w:cs="Times New Roman"/>
          <w:b/>
          <w:sz w:val="24"/>
          <w:szCs w:val="24"/>
        </w:rPr>
        <w:t xml:space="preserve">- </w:t>
      </w:r>
      <w:r>
        <w:rPr>
          <w:rFonts w:ascii="Times New Roman" w:hAnsi="Times New Roman" w:cs="Times New Roman"/>
          <w:sz w:val="24"/>
          <w:szCs w:val="24"/>
        </w:rPr>
        <w:t>Накоплен навык  практического  музицирования</w:t>
      </w:r>
    </w:p>
    <w:p w:rsidR="00EC5CC5" w:rsidRDefault="00EC5CC5" w:rsidP="00EC5CC5">
      <w:pPr>
        <w:jc w:val="both"/>
      </w:pPr>
      <w:r>
        <w:rPr>
          <w:rFonts w:ascii="Times New Roman" w:hAnsi="Times New Roman" w:cs="Times New Roman"/>
          <w:sz w:val="24"/>
          <w:szCs w:val="24"/>
        </w:rPr>
        <w:t>- Накоплен репертуар для домашнего  музицирования</w:t>
      </w:r>
    </w:p>
    <w:p w:rsidR="00EC5CC5" w:rsidRDefault="00EC5CC5" w:rsidP="00EC5CC5">
      <w:pPr>
        <w:jc w:val="both"/>
      </w:pPr>
      <w:r>
        <w:rPr>
          <w:rFonts w:ascii="Times New Roman" w:hAnsi="Times New Roman" w:cs="Times New Roman"/>
          <w:sz w:val="24"/>
          <w:szCs w:val="24"/>
        </w:rPr>
        <w:t>- Воспитан активный потребитель музыкального искусства</w:t>
      </w:r>
    </w:p>
    <w:p w:rsidR="00EC5CC5" w:rsidRDefault="00EC5CC5" w:rsidP="00EC5CC5">
      <w:pPr>
        <w:jc w:val="both"/>
      </w:pPr>
      <w:r>
        <w:rPr>
          <w:rFonts w:ascii="Times New Roman" w:hAnsi="Times New Roman" w:cs="Times New Roman"/>
          <w:sz w:val="24"/>
          <w:szCs w:val="24"/>
        </w:rPr>
        <w:t>По окончании обучения по данной программе обучающийся должен уметь применять свои знания, умения и навыки на практике. Должен быть творческой личностью, способной в дальнейшем успешно адаптироваться в условиях современной жизни.</w:t>
      </w:r>
    </w:p>
    <w:p w:rsidR="00EC5CC5" w:rsidRDefault="00EC5CC5" w:rsidP="00EC5CC5">
      <w:r>
        <w:rPr>
          <w:rFonts w:ascii="Times New Roman" w:hAnsi="Times New Roman" w:cs="Times New Roman"/>
          <w:b/>
          <w:sz w:val="24"/>
          <w:szCs w:val="24"/>
        </w:rPr>
        <w:t>Заключение</w:t>
      </w:r>
    </w:p>
    <w:p w:rsidR="00EC5CC5" w:rsidRDefault="00EC5CC5" w:rsidP="00EC5CC5">
      <w:pPr>
        <w:jc w:val="both"/>
      </w:pPr>
      <w:r>
        <w:rPr>
          <w:rFonts w:ascii="Times New Roman" w:hAnsi="Times New Roman" w:cs="Times New Roman"/>
          <w:sz w:val="24"/>
          <w:szCs w:val="24"/>
        </w:rPr>
        <w:t>Данная программа является итогом анализа существующих разработок и собственного опыта автора в преломлении к особенностям и специфики музыкальной школы, даёт представление обо всех навыках (подбор по слуху, игра в ансамбле, транспонирование, аккомпанемент, чтение нот с листа и творческая работа), которые учащиеся должны получить за период обучения в ДШИ. Программу возможно применять с учащимися ДШИ  разных возрастов.</w:t>
      </w:r>
    </w:p>
    <w:p w:rsidR="00EC5CC5" w:rsidRDefault="00EC5CC5" w:rsidP="00EC5CC5">
      <w:pPr>
        <w:jc w:val="both"/>
      </w:pPr>
      <w:r>
        <w:rPr>
          <w:rFonts w:ascii="Times New Roman" w:hAnsi="Times New Roman" w:cs="Times New Roman"/>
          <w:sz w:val="24"/>
          <w:szCs w:val="24"/>
        </w:rPr>
        <w:t>Программа имеет практическое применение.</w:t>
      </w:r>
      <w:r w:rsidR="00A04DA6">
        <w:rPr>
          <w:rFonts w:ascii="Times New Roman" w:hAnsi="Times New Roman" w:cs="Times New Roman"/>
          <w:sz w:val="24"/>
          <w:szCs w:val="24"/>
        </w:rPr>
        <w:t xml:space="preserve"> Например, учащиеся </w:t>
      </w:r>
      <w:r>
        <w:rPr>
          <w:rFonts w:ascii="Times New Roman" w:hAnsi="Times New Roman" w:cs="Times New Roman"/>
          <w:sz w:val="24"/>
          <w:szCs w:val="24"/>
        </w:rPr>
        <w:t xml:space="preserve"> класса </w:t>
      </w:r>
      <w:r w:rsidR="00A04DA6">
        <w:rPr>
          <w:rFonts w:ascii="Times New Roman" w:hAnsi="Times New Roman" w:cs="Times New Roman"/>
          <w:sz w:val="24"/>
          <w:szCs w:val="24"/>
        </w:rPr>
        <w:t xml:space="preserve">автора </w:t>
      </w:r>
      <w:bookmarkStart w:id="0" w:name="_GoBack"/>
      <w:bookmarkEnd w:id="0"/>
      <w:r>
        <w:rPr>
          <w:rFonts w:ascii="Times New Roman" w:hAnsi="Times New Roman" w:cs="Times New Roman"/>
          <w:sz w:val="24"/>
          <w:szCs w:val="24"/>
        </w:rPr>
        <w:t>в 2014-2015 учебном году участвовали в концертах, посвящённых 85-летию Ненецкого автономного округа и 80-летию Нарьян-Мара “Наш край – страны частица” на народном отделении ДШИ; “Этот город сердцу дорог” для пациентов детского отделения окружной больницы, где исполняли ненецкие песни и песни о родном крае. На данных мероприятиях дети исполняли пьесы как выученные по нотам, так и подобранные по слуху. Навыки ансамблевой игры были продемонстрированы на концерте “Вместе весело играть”.  А к исполнению пьес, посвящённых 70-летию Победы в Великой Отечественной войне, были привлечены почти все учащиеся класса. Мы принимали участие в Фестивале “Живые, пойте о нас”, в концертах “Этот День Победы!”, “Славим защитников Отечества” и других мероприятиях, посвящённых Дню Победы. Участие в таких мероприятиях способствует развитию у детей чувства патриотизма.</w:t>
      </w:r>
    </w:p>
    <w:p w:rsidR="00EC5CC5" w:rsidRDefault="00EC5CC5" w:rsidP="00EC5CC5">
      <w:pPr>
        <w:jc w:val="both"/>
      </w:pPr>
      <w:r>
        <w:rPr>
          <w:rFonts w:ascii="Times New Roman" w:hAnsi="Times New Roman" w:cs="Times New Roman"/>
          <w:b/>
          <w:sz w:val="24"/>
          <w:szCs w:val="24"/>
        </w:rPr>
        <w:t>Программа рецензирована</w:t>
      </w:r>
      <w:r>
        <w:rPr>
          <w:rFonts w:ascii="Times New Roman" w:hAnsi="Times New Roman" w:cs="Times New Roman"/>
          <w:sz w:val="24"/>
          <w:szCs w:val="24"/>
        </w:rPr>
        <w:t xml:space="preserve"> преподавателем высшей квалификационной категории Архангельского музыкального колледжа, заведующим отделом “Инструменты народного оркестра”, заслуженным работником РФ </w:t>
      </w:r>
      <w:r w:rsidR="00763BA7">
        <w:rPr>
          <w:rFonts w:ascii="Times New Roman" w:hAnsi="Times New Roman" w:cs="Times New Roman"/>
          <w:sz w:val="24"/>
          <w:szCs w:val="24"/>
        </w:rPr>
        <w:t>М.</w:t>
      </w:r>
    </w:p>
    <w:p w:rsidR="00EC5CC5" w:rsidRDefault="00EC5CC5" w:rsidP="00EC5CC5">
      <w:pPr>
        <w:jc w:val="both"/>
      </w:pPr>
      <w:r>
        <w:rPr>
          <w:rFonts w:ascii="Times New Roman" w:hAnsi="Times New Roman" w:cs="Times New Roman"/>
          <w:sz w:val="24"/>
          <w:szCs w:val="24"/>
        </w:rPr>
        <w:t xml:space="preserve">Программа опубликована 01.03.2015 года в социальной сети работников образования </w:t>
      </w:r>
      <w:r>
        <w:rPr>
          <w:rFonts w:ascii="Times New Roman" w:hAnsi="Times New Roman" w:cs="Times New Roman"/>
          <w:sz w:val="24"/>
          <w:szCs w:val="24"/>
          <w:lang w:val="en-US"/>
        </w:rPr>
        <w:t>nsportal</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p>
    <w:p w:rsidR="00EC5CC5" w:rsidRDefault="00EC5CC5" w:rsidP="00EC5CC5">
      <w:pPr>
        <w:rPr>
          <w:rFonts w:ascii="Times New Roman" w:hAnsi="Times New Roman" w:cs="Times New Roman"/>
          <w:b/>
          <w:sz w:val="28"/>
          <w:szCs w:val="28"/>
        </w:rPr>
      </w:pPr>
    </w:p>
    <w:p w:rsidR="00EC5CC5" w:rsidRDefault="00EC5CC5" w:rsidP="00EC5CC5">
      <w:pPr>
        <w:tabs>
          <w:tab w:val="left" w:pos="5408"/>
        </w:tabs>
        <w:rPr>
          <w:rFonts w:ascii="Times New Roman" w:hAnsi="Times New Roman" w:cs="Times New Roman"/>
          <w:sz w:val="24"/>
          <w:szCs w:val="24"/>
        </w:rPr>
      </w:pPr>
    </w:p>
    <w:p w:rsidR="00EC5CC5" w:rsidRDefault="00EC5CC5" w:rsidP="00EC5CC5">
      <w:pPr>
        <w:tabs>
          <w:tab w:val="left" w:pos="5408"/>
        </w:tabs>
        <w:rPr>
          <w:rFonts w:ascii="Times New Roman" w:hAnsi="Times New Roman" w:cs="Times New Roman"/>
          <w:sz w:val="24"/>
          <w:szCs w:val="24"/>
        </w:rPr>
      </w:pPr>
    </w:p>
    <w:p w:rsidR="00EC5CC5" w:rsidRDefault="00EC5CC5" w:rsidP="00EC5CC5">
      <w:pPr>
        <w:tabs>
          <w:tab w:val="left" w:pos="5408"/>
        </w:tabs>
        <w:rPr>
          <w:rFonts w:ascii="Times New Roman" w:hAnsi="Times New Roman" w:cs="Times New Roman"/>
          <w:sz w:val="24"/>
          <w:szCs w:val="24"/>
        </w:rPr>
      </w:pPr>
    </w:p>
    <w:p w:rsidR="00EC5CC5" w:rsidRDefault="00EC5CC5" w:rsidP="00EC5CC5">
      <w:pPr>
        <w:tabs>
          <w:tab w:val="left" w:pos="5408"/>
        </w:tabs>
        <w:rPr>
          <w:rFonts w:ascii="Times New Roman" w:hAnsi="Times New Roman" w:cs="Times New Roman"/>
          <w:sz w:val="24"/>
          <w:szCs w:val="24"/>
        </w:rPr>
      </w:pPr>
    </w:p>
    <w:p w:rsidR="00EC5CC5" w:rsidRDefault="00EC5CC5" w:rsidP="00EC5CC5">
      <w:pPr>
        <w:jc w:val="both"/>
      </w:pPr>
    </w:p>
    <w:p w:rsidR="00EC5CC5" w:rsidRDefault="00EC5CC5" w:rsidP="00EC5CC5"/>
    <w:p w:rsidR="00725BA6" w:rsidRDefault="00725BA6"/>
    <w:sectPr w:rsidR="00725BA6" w:rsidSect="00EC5CC5">
      <w:headerReference w:type="default" r:id="rId9"/>
      <w:footerReference w:type="default" r:id="rId10"/>
      <w:headerReference w:type="first" r:id="rId11"/>
      <w:footerReference w:type="first" r:id="rId12"/>
      <w:pgSz w:w="11906" w:h="16838"/>
      <w:pgMar w:top="568" w:right="850" w:bottom="1134" w:left="1701" w:header="720" w:footer="708"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5A2" w:rsidRDefault="003C05A2" w:rsidP="002B1E2D">
      <w:r>
        <w:separator/>
      </w:r>
    </w:p>
  </w:endnote>
  <w:endnote w:type="continuationSeparator" w:id="0">
    <w:p w:rsidR="003C05A2" w:rsidRDefault="003C05A2" w:rsidP="002B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66">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A2" w:rsidRDefault="003C05A2">
    <w:pPr>
      <w:pStyle w:val="ad"/>
      <w:jc w:val="right"/>
    </w:pPr>
    <w:r>
      <w:fldChar w:fldCharType="begin"/>
    </w:r>
    <w:r>
      <w:instrText xml:space="preserve"> PAGE </w:instrText>
    </w:r>
    <w:r>
      <w:fldChar w:fldCharType="separate"/>
    </w:r>
    <w:r w:rsidR="00A04DA6">
      <w:rPr>
        <w:noProof/>
      </w:rPr>
      <w:t>34</w:t>
    </w:r>
    <w:r>
      <w:rPr>
        <w:noProof/>
      </w:rPr>
      <w:fldChar w:fldCharType="end"/>
    </w:r>
  </w:p>
  <w:p w:rsidR="003C05A2" w:rsidRDefault="003C05A2">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A2" w:rsidRDefault="003C05A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5A2" w:rsidRDefault="003C05A2" w:rsidP="002B1E2D">
      <w:r>
        <w:separator/>
      </w:r>
    </w:p>
  </w:footnote>
  <w:footnote w:type="continuationSeparator" w:id="0">
    <w:p w:rsidR="003C05A2" w:rsidRDefault="003C05A2" w:rsidP="002B1E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A2" w:rsidRDefault="003C05A2">
    <w:pPr>
      <w:pStyle w:val="ac"/>
    </w:pPr>
    <w:r>
      <w:rPr>
        <w:rFonts w:ascii="Times New Roman" w:hAnsi="Times New Roman" w:cs="Times New Roman"/>
        <w:sz w:val="24"/>
        <w:szCs w:val="24"/>
      </w:rPr>
      <w:t>Зимина Вера Петровна</w:t>
    </w:r>
  </w:p>
  <w:p w:rsidR="003C05A2" w:rsidRDefault="003C05A2">
    <w:pPr>
      <w:pStyle w:val="ac"/>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A2" w:rsidRDefault="003C05A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408" w:hanging="360"/>
      </w:pPr>
      <w:rPr>
        <w:rFonts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475" w:hanging="360"/>
      </w:pPr>
      <w:rPr>
        <w:rFonts w:ascii="Times New Roman" w:hAnsi="Times New Roman" w:cs="Times New Roman" w:hint="default"/>
        <w:sz w:val="24"/>
        <w:szCs w:val="24"/>
      </w:rPr>
    </w:lvl>
  </w:abstractNum>
  <w:abstractNum w:abstractNumId="4" w15:restartNumberingAfterBreak="0">
    <w:nsid w:val="00000005"/>
    <w:multiLevelType w:val="singleLevel"/>
    <w:tmpl w:val="00000005"/>
    <w:name w:val="WW8Num11"/>
    <w:lvl w:ilvl="0">
      <w:start w:val="1"/>
      <w:numFmt w:val="decimal"/>
      <w:lvlText w:val="%1."/>
      <w:lvlJc w:val="left"/>
      <w:pPr>
        <w:tabs>
          <w:tab w:val="num" w:pos="0"/>
        </w:tabs>
        <w:ind w:left="735" w:hanging="360"/>
      </w:pPr>
      <w:rPr>
        <w:rFonts w:ascii="Times New Roman" w:hAnsi="Times New Roman" w:cs="Times New Roman" w:hint="default"/>
        <w:sz w:val="24"/>
        <w:szCs w:val="24"/>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lvl w:ilvl="0">
      <w:start w:val="1"/>
      <w:numFmt w:val="decimal"/>
      <w:lvlText w:val="%1."/>
      <w:lvlJc w:val="left"/>
      <w:pPr>
        <w:tabs>
          <w:tab w:val="num" w:pos="0"/>
        </w:tabs>
        <w:ind w:left="1080" w:hanging="360"/>
      </w:pPr>
      <w:rPr>
        <w:rFonts w:ascii="Times New Roman" w:eastAsia="Calibri" w:hAnsi="Times New Roman" w:cs="Times New Roman"/>
        <w:b/>
        <w:sz w:val="24"/>
        <w:szCs w:val="24"/>
      </w:rPr>
    </w:lvl>
  </w:abstractNum>
  <w:abstractNum w:abstractNumId="7" w15:restartNumberingAfterBreak="0">
    <w:nsid w:val="00000008"/>
    <w:multiLevelType w:val="singleLevel"/>
    <w:tmpl w:val="00000008"/>
    <w:name w:val="WW8Num17"/>
    <w:lvl w:ilvl="0">
      <w:start w:val="1"/>
      <w:numFmt w:val="decimal"/>
      <w:lvlText w:val="%1."/>
      <w:lvlJc w:val="left"/>
      <w:pPr>
        <w:tabs>
          <w:tab w:val="num" w:pos="-420"/>
        </w:tabs>
        <w:ind w:left="360" w:hanging="360"/>
      </w:pPr>
      <w:rPr>
        <w:rFonts w:ascii="Times New Roman" w:hAnsi="Times New Roman" w:cs="Times New Roman" w:hint="default"/>
        <w:sz w:val="24"/>
        <w:szCs w:val="24"/>
      </w:rPr>
    </w:lvl>
  </w:abstractNum>
  <w:abstractNum w:abstractNumId="8" w15:restartNumberingAfterBreak="0">
    <w:nsid w:val="00000009"/>
    <w:multiLevelType w:val="singleLevel"/>
    <w:tmpl w:val="00000009"/>
    <w:name w:val="WW8Num18"/>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15:restartNumberingAfterBreak="0">
    <w:nsid w:val="0000000A"/>
    <w:multiLevelType w:val="singleLevel"/>
    <w:tmpl w:val="0000000A"/>
    <w:name w:val="WW8Num20"/>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0000000B"/>
    <w:name w:val="WW8Num21"/>
    <w:lvl w:ilvl="0">
      <w:start w:val="1"/>
      <w:numFmt w:val="bullet"/>
      <w:lvlText w:val=""/>
      <w:lvlJc w:val="left"/>
      <w:pPr>
        <w:tabs>
          <w:tab w:val="num" w:pos="0"/>
        </w:tabs>
        <w:ind w:left="1020" w:hanging="360"/>
      </w:pPr>
      <w:rPr>
        <w:rFonts w:ascii="Symbol" w:hAnsi="Symbol" w:cs="Symbol" w:hint="default"/>
      </w:rPr>
    </w:lvl>
  </w:abstractNum>
  <w:abstractNum w:abstractNumId="11" w15:restartNumberingAfterBreak="0">
    <w:nsid w:val="0000000C"/>
    <w:multiLevelType w:val="singleLevel"/>
    <w:tmpl w:val="0000000C"/>
    <w:name w:val="WW8Num22"/>
    <w:lvl w:ilvl="0">
      <w:start w:val="1"/>
      <w:numFmt w:val="decimal"/>
      <w:lvlText w:val="%1)"/>
      <w:lvlJc w:val="left"/>
      <w:pPr>
        <w:tabs>
          <w:tab w:val="num" w:pos="0"/>
        </w:tabs>
        <w:ind w:left="720" w:hanging="360"/>
      </w:pPr>
      <w:rPr>
        <w:rFonts w:cs="Times New Roman" w:hint="default"/>
      </w:rPr>
    </w:lvl>
  </w:abstractNum>
  <w:abstractNum w:abstractNumId="12" w15:restartNumberingAfterBreak="0">
    <w:nsid w:val="0000000D"/>
    <w:multiLevelType w:val="singleLevel"/>
    <w:tmpl w:val="0000000D"/>
    <w:name w:val="WW8Num23"/>
    <w:lvl w:ilvl="0">
      <w:start w:val="1"/>
      <w:numFmt w:val="bullet"/>
      <w:lvlText w:val=""/>
      <w:lvlJc w:val="left"/>
      <w:pPr>
        <w:tabs>
          <w:tab w:val="num" w:pos="0"/>
        </w:tabs>
        <w:ind w:left="1140" w:hanging="360"/>
      </w:pPr>
      <w:rPr>
        <w:rFonts w:ascii="Symbol" w:hAnsi="Symbol" w:cs="Symbol" w:hint="default"/>
      </w:rPr>
    </w:lvl>
  </w:abstractNum>
  <w:abstractNum w:abstractNumId="13" w15:restartNumberingAfterBreak="0">
    <w:nsid w:val="0000000E"/>
    <w:multiLevelType w:val="singleLevel"/>
    <w:tmpl w:val="0000000E"/>
    <w:name w:val="WW8Num25"/>
    <w:lvl w:ilvl="0">
      <w:start w:val="1"/>
      <w:numFmt w:val="decimal"/>
      <w:lvlText w:val="%1."/>
      <w:lvlJc w:val="left"/>
      <w:pPr>
        <w:tabs>
          <w:tab w:val="num" w:pos="0"/>
        </w:tabs>
        <w:ind w:left="720" w:hanging="360"/>
      </w:pPr>
      <w:rPr>
        <w:rFonts w:hint="default"/>
      </w:rPr>
    </w:lvl>
  </w:abstractNum>
  <w:abstractNum w:abstractNumId="14" w15:restartNumberingAfterBreak="0">
    <w:nsid w:val="0000000F"/>
    <w:multiLevelType w:val="singleLevel"/>
    <w:tmpl w:val="0000000F"/>
    <w:name w:val="WW8Num27"/>
    <w:lvl w:ilvl="0">
      <w:start w:val="1"/>
      <w:numFmt w:val="bullet"/>
      <w:lvlText w:val=""/>
      <w:lvlJc w:val="left"/>
      <w:pPr>
        <w:tabs>
          <w:tab w:val="num" w:pos="0"/>
        </w:tabs>
        <w:ind w:left="840" w:hanging="360"/>
      </w:pPr>
      <w:rPr>
        <w:rFonts w:ascii="Symbol" w:hAnsi="Symbol" w:cs="Symbol" w:hint="default"/>
        <w:sz w:val="24"/>
        <w:szCs w:val="24"/>
      </w:rPr>
    </w:lvl>
  </w:abstractNum>
  <w:abstractNum w:abstractNumId="15" w15:restartNumberingAfterBreak="0">
    <w:nsid w:val="00000010"/>
    <w:multiLevelType w:val="singleLevel"/>
    <w:tmpl w:val="00000010"/>
    <w:name w:val="WW8Num28"/>
    <w:lvl w:ilvl="0">
      <w:start w:val="1"/>
      <w:numFmt w:val="bullet"/>
      <w:lvlText w:val=""/>
      <w:lvlJc w:val="left"/>
      <w:pPr>
        <w:tabs>
          <w:tab w:val="num" w:pos="0"/>
        </w:tabs>
        <w:ind w:left="720" w:hanging="360"/>
      </w:pPr>
      <w:rPr>
        <w:rFonts w:ascii="Symbol" w:hAnsi="Symbol" w:cs="Symbol" w:hint="default"/>
      </w:rPr>
    </w:lvl>
  </w:abstractNum>
  <w:abstractNum w:abstractNumId="16" w15:restartNumberingAfterBreak="0">
    <w:nsid w:val="00000011"/>
    <w:multiLevelType w:val="singleLevel"/>
    <w:tmpl w:val="00000011"/>
    <w:name w:val="WW8Num29"/>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singleLevel"/>
    <w:tmpl w:val="00000012"/>
    <w:name w:val="WW8Num33"/>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3"/>
    <w:multiLevelType w:val="singleLevel"/>
    <w:tmpl w:val="00000013"/>
    <w:name w:val="WW8Num34"/>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0" w15:restartNumberingAfterBreak="0">
    <w:nsid w:val="00000015"/>
    <w:multiLevelType w:val="singleLevel"/>
    <w:tmpl w:val="00000015"/>
    <w:name w:val="WW8Num36"/>
    <w:lvl w:ilvl="0">
      <w:start w:val="1"/>
      <w:numFmt w:val="bullet"/>
      <w:lvlText w:val=""/>
      <w:lvlJc w:val="left"/>
      <w:pPr>
        <w:tabs>
          <w:tab w:val="num" w:pos="0"/>
        </w:tabs>
        <w:ind w:left="720" w:hanging="360"/>
      </w:pPr>
      <w:rPr>
        <w:rFonts w:ascii="Symbol" w:hAnsi="Symbol" w:cs="Symbol" w:hint="default"/>
        <w:sz w:val="24"/>
        <w:szCs w:val="24"/>
      </w:r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hint="default"/>
      </w:rPr>
    </w:lvl>
  </w:abstractNum>
  <w:abstractNum w:abstractNumId="22" w15:restartNumberingAfterBreak="0">
    <w:nsid w:val="00000017"/>
    <w:multiLevelType w:val="singleLevel"/>
    <w:tmpl w:val="00000017"/>
    <w:name w:val="WW8Num38"/>
    <w:lvl w:ilvl="0">
      <w:start w:val="1"/>
      <w:numFmt w:val="bullet"/>
      <w:lvlText w:val=""/>
      <w:lvlJc w:val="left"/>
      <w:pPr>
        <w:tabs>
          <w:tab w:val="num" w:pos="0"/>
        </w:tabs>
        <w:ind w:left="900" w:hanging="360"/>
      </w:pPr>
      <w:rPr>
        <w:rFonts w:ascii="Symbol" w:hAnsi="Symbol" w:cs="Symbol" w:hint="default"/>
        <w:sz w:val="24"/>
        <w:szCs w:val="24"/>
      </w:rPr>
    </w:lvl>
  </w:abstractNum>
  <w:abstractNum w:abstractNumId="23" w15:restartNumberingAfterBreak="0">
    <w:nsid w:val="091E7579"/>
    <w:multiLevelType w:val="hybridMultilevel"/>
    <w:tmpl w:val="17BA9370"/>
    <w:lvl w:ilvl="0" w:tplc="E6F018A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1BA2E0A"/>
    <w:multiLevelType w:val="hybridMultilevel"/>
    <w:tmpl w:val="23B6699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15:restartNumberingAfterBreak="0">
    <w:nsid w:val="7A8919D2"/>
    <w:multiLevelType w:val="hybridMultilevel"/>
    <w:tmpl w:val="A5A2A3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D9F0AE0"/>
    <w:multiLevelType w:val="hybridMultilevel"/>
    <w:tmpl w:val="57CCB4E0"/>
    <w:lvl w:ilvl="0" w:tplc="6D8CF936">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17E"/>
    <w:rsid w:val="0000218A"/>
    <w:rsid w:val="00004E24"/>
    <w:rsid w:val="000E7205"/>
    <w:rsid w:val="001C017E"/>
    <w:rsid w:val="001F7D0A"/>
    <w:rsid w:val="00211590"/>
    <w:rsid w:val="00280884"/>
    <w:rsid w:val="002A3D91"/>
    <w:rsid w:val="002B1E2D"/>
    <w:rsid w:val="003722A5"/>
    <w:rsid w:val="003C05A2"/>
    <w:rsid w:val="0048166F"/>
    <w:rsid w:val="00491A34"/>
    <w:rsid w:val="004D7D97"/>
    <w:rsid w:val="005173B3"/>
    <w:rsid w:val="00537830"/>
    <w:rsid w:val="00725BA6"/>
    <w:rsid w:val="00763BA7"/>
    <w:rsid w:val="00851F48"/>
    <w:rsid w:val="008F3E16"/>
    <w:rsid w:val="00902F0D"/>
    <w:rsid w:val="0091137A"/>
    <w:rsid w:val="00930BD6"/>
    <w:rsid w:val="00942154"/>
    <w:rsid w:val="00973FFD"/>
    <w:rsid w:val="00A04DA6"/>
    <w:rsid w:val="00B21129"/>
    <w:rsid w:val="00B25E77"/>
    <w:rsid w:val="00B46B5E"/>
    <w:rsid w:val="00B80F45"/>
    <w:rsid w:val="00BB33CA"/>
    <w:rsid w:val="00BF3FF5"/>
    <w:rsid w:val="00C32694"/>
    <w:rsid w:val="00CE6B7F"/>
    <w:rsid w:val="00D11BE9"/>
    <w:rsid w:val="00D47030"/>
    <w:rsid w:val="00DB5EB1"/>
    <w:rsid w:val="00DD63F9"/>
    <w:rsid w:val="00E03A27"/>
    <w:rsid w:val="00E21802"/>
    <w:rsid w:val="00E3066A"/>
    <w:rsid w:val="00E44C70"/>
    <w:rsid w:val="00E9305E"/>
    <w:rsid w:val="00EC5CC5"/>
    <w:rsid w:val="00FD5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45775E"/>
  <w15:docId w15:val="{0627B8DF-7A43-445B-917A-5E15EC4E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CC5"/>
    <w:pPr>
      <w:suppressAutoHyphens/>
      <w:spacing w:after="0" w:line="240" w:lineRule="auto"/>
      <w:ind w:firstLine="709"/>
      <w:jc w:val="center"/>
    </w:pPr>
    <w:rPr>
      <w:rFonts w:ascii="Calibri" w:eastAsia="Calibri" w:hAnsi="Calibri" w:cs="font266"/>
      <w:lang w:eastAsia="zh-CN"/>
    </w:rPr>
  </w:style>
  <w:style w:type="paragraph" w:styleId="1">
    <w:name w:val="heading 1"/>
    <w:basedOn w:val="a"/>
    <w:next w:val="a"/>
    <w:link w:val="10"/>
    <w:qFormat/>
    <w:rsid w:val="00EC5CC5"/>
    <w:pPr>
      <w:keepNext/>
      <w:numPr>
        <w:numId w:val="1"/>
      </w:numPr>
      <w:outlineLvl w:val="0"/>
    </w:pPr>
    <w:rPr>
      <w:rFonts w:ascii="Times New Roman" w:eastAsia="Times New Roman" w:hAnsi="Times New Roman" w:cs="Times New Roman"/>
      <w:sz w:val="32"/>
      <w:szCs w:val="20"/>
    </w:rPr>
  </w:style>
  <w:style w:type="paragraph" w:styleId="2">
    <w:name w:val="heading 2"/>
    <w:basedOn w:val="a"/>
    <w:next w:val="a"/>
    <w:link w:val="20"/>
    <w:qFormat/>
    <w:rsid w:val="00EC5CC5"/>
    <w:pPr>
      <w:keepNext/>
      <w:numPr>
        <w:ilvl w:val="1"/>
        <w:numId w:val="1"/>
      </w:numPr>
      <w:outlineLvl w:val="1"/>
    </w:pPr>
    <w:rPr>
      <w:rFonts w:ascii="Times New Roman" w:eastAsia="Times New Roman" w:hAnsi="Times New Roman" w:cs="Times New Roman"/>
      <w:b/>
      <w:bCs/>
      <w:sz w:val="32"/>
      <w:szCs w:val="20"/>
    </w:rPr>
  </w:style>
  <w:style w:type="paragraph" w:styleId="3">
    <w:name w:val="heading 3"/>
    <w:basedOn w:val="a"/>
    <w:next w:val="a"/>
    <w:link w:val="30"/>
    <w:qFormat/>
    <w:rsid w:val="00EC5CC5"/>
    <w:pPr>
      <w:keepNext/>
      <w:numPr>
        <w:ilvl w:val="2"/>
        <w:numId w:val="1"/>
      </w:numPr>
      <w:jc w:val="right"/>
      <w:outlineLvl w:val="2"/>
    </w:pPr>
    <w:rPr>
      <w:rFonts w:ascii="Times New Roman" w:eastAsia="Times New Roman" w:hAnsi="Times New Roman" w:cs="Times New Roman"/>
      <w:sz w:val="36"/>
      <w:szCs w:val="20"/>
    </w:rPr>
  </w:style>
  <w:style w:type="paragraph" w:styleId="4">
    <w:name w:val="heading 4"/>
    <w:basedOn w:val="a"/>
    <w:next w:val="a"/>
    <w:link w:val="40"/>
    <w:qFormat/>
    <w:rsid w:val="00EC5CC5"/>
    <w:pPr>
      <w:keepNext/>
      <w:numPr>
        <w:ilvl w:val="3"/>
        <w:numId w:val="1"/>
      </w:numPr>
      <w:outlineLvl w:val="3"/>
    </w:pPr>
    <w:rPr>
      <w:rFonts w:ascii="Times New Roman" w:eastAsia="Times New Roman" w:hAnsi="Times New Roman" w:cs="Times New Roman"/>
      <w:b/>
      <w:bCs/>
      <w:sz w:val="36"/>
      <w:szCs w:val="20"/>
    </w:rPr>
  </w:style>
  <w:style w:type="paragraph" w:styleId="5">
    <w:name w:val="heading 5"/>
    <w:basedOn w:val="a"/>
    <w:next w:val="a"/>
    <w:link w:val="50"/>
    <w:qFormat/>
    <w:rsid w:val="00EC5CC5"/>
    <w:pPr>
      <w:numPr>
        <w:ilvl w:val="4"/>
        <w:numId w:val="1"/>
      </w:numPr>
      <w:spacing w:before="240" w:after="60"/>
      <w:jc w:val="left"/>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CC5"/>
    <w:rPr>
      <w:rFonts w:ascii="Times New Roman" w:eastAsia="Times New Roman" w:hAnsi="Times New Roman" w:cs="Times New Roman"/>
      <w:sz w:val="32"/>
      <w:szCs w:val="20"/>
      <w:lang w:eastAsia="zh-CN"/>
    </w:rPr>
  </w:style>
  <w:style w:type="character" w:customStyle="1" w:styleId="20">
    <w:name w:val="Заголовок 2 Знак"/>
    <w:basedOn w:val="a0"/>
    <w:link w:val="2"/>
    <w:rsid w:val="00EC5CC5"/>
    <w:rPr>
      <w:rFonts w:ascii="Times New Roman" w:eastAsia="Times New Roman" w:hAnsi="Times New Roman" w:cs="Times New Roman"/>
      <w:b/>
      <w:bCs/>
      <w:sz w:val="32"/>
      <w:szCs w:val="20"/>
      <w:lang w:eastAsia="zh-CN"/>
    </w:rPr>
  </w:style>
  <w:style w:type="character" w:customStyle="1" w:styleId="30">
    <w:name w:val="Заголовок 3 Знак"/>
    <w:basedOn w:val="a0"/>
    <w:link w:val="3"/>
    <w:rsid w:val="00EC5CC5"/>
    <w:rPr>
      <w:rFonts w:ascii="Times New Roman" w:eastAsia="Times New Roman" w:hAnsi="Times New Roman" w:cs="Times New Roman"/>
      <w:sz w:val="36"/>
      <w:szCs w:val="20"/>
      <w:lang w:eastAsia="zh-CN"/>
    </w:rPr>
  </w:style>
  <w:style w:type="character" w:customStyle="1" w:styleId="40">
    <w:name w:val="Заголовок 4 Знак"/>
    <w:basedOn w:val="a0"/>
    <w:link w:val="4"/>
    <w:rsid w:val="00EC5CC5"/>
    <w:rPr>
      <w:rFonts w:ascii="Times New Roman" w:eastAsia="Times New Roman" w:hAnsi="Times New Roman" w:cs="Times New Roman"/>
      <w:b/>
      <w:bCs/>
      <w:sz w:val="36"/>
      <w:szCs w:val="20"/>
      <w:lang w:eastAsia="zh-CN"/>
    </w:rPr>
  </w:style>
  <w:style w:type="character" w:customStyle="1" w:styleId="50">
    <w:name w:val="Заголовок 5 Знак"/>
    <w:basedOn w:val="a0"/>
    <w:link w:val="5"/>
    <w:rsid w:val="00EC5CC5"/>
    <w:rPr>
      <w:rFonts w:ascii="Times New Roman" w:eastAsia="Times New Roman" w:hAnsi="Times New Roman" w:cs="Times New Roman"/>
      <w:b/>
      <w:bCs/>
      <w:i/>
      <w:iCs/>
      <w:sz w:val="26"/>
      <w:szCs w:val="26"/>
      <w:lang w:eastAsia="zh-CN"/>
    </w:rPr>
  </w:style>
  <w:style w:type="character" w:customStyle="1" w:styleId="WW8Num1z0">
    <w:name w:val="WW8Num1z0"/>
    <w:rsid w:val="00EC5CC5"/>
  </w:style>
  <w:style w:type="character" w:customStyle="1" w:styleId="WW8Num1z1">
    <w:name w:val="WW8Num1z1"/>
    <w:rsid w:val="00EC5CC5"/>
  </w:style>
  <w:style w:type="character" w:customStyle="1" w:styleId="WW8Num1z2">
    <w:name w:val="WW8Num1z2"/>
    <w:rsid w:val="00EC5CC5"/>
  </w:style>
  <w:style w:type="character" w:customStyle="1" w:styleId="WW8Num1z3">
    <w:name w:val="WW8Num1z3"/>
    <w:rsid w:val="00EC5CC5"/>
  </w:style>
  <w:style w:type="character" w:customStyle="1" w:styleId="WW8Num1z4">
    <w:name w:val="WW8Num1z4"/>
    <w:rsid w:val="00EC5CC5"/>
  </w:style>
  <w:style w:type="character" w:customStyle="1" w:styleId="WW8Num1z5">
    <w:name w:val="WW8Num1z5"/>
    <w:rsid w:val="00EC5CC5"/>
  </w:style>
  <w:style w:type="character" w:customStyle="1" w:styleId="WW8Num1z6">
    <w:name w:val="WW8Num1z6"/>
    <w:rsid w:val="00EC5CC5"/>
  </w:style>
  <w:style w:type="character" w:customStyle="1" w:styleId="WW8Num1z7">
    <w:name w:val="WW8Num1z7"/>
    <w:rsid w:val="00EC5CC5"/>
  </w:style>
  <w:style w:type="character" w:customStyle="1" w:styleId="WW8Num1z8">
    <w:name w:val="WW8Num1z8"/>
    <w:rsid w:val="00EC5CC5"/>
  </w:style>
  <w:style w:type="character" w:customStyle="1" w:styleId="WW8Num2z0">
    <w:name w:val="WW8Num2z0"/>
    <w:rsid w:val="00EC5CC5"/>
  </w:style>
  <w:style w:type="character" w:customStyle="1" w:styleId="WW8Num2z1">
    <w:name w:val="WW8Num2z1"/>
    <w:rsid w:val="00EC5CC5"/>
  </w:style>
  <w:style w:type="character" w:customStyle="1" w:styleId="WW8Num2z2">
    <w:name w:val="WW8Num2z2"/>
    <w:rsid w:val="00EC5CC5"/>
  </w:style>
  <w:style w:type="character" w:customStyle="1" w:styleId="WW8Num2z3">
    <w:name w:val="WW8Num2z3"/>
    <w:rsid w:val="00EC5CC5"/>
  </w:style>
  <w:style w:type="character" w:customStyle="1" w:styleId="WW8Num2z4">
    <w:name w:val="WW8Num2z4"/>
    <w:rsid w:val="00EC5CC5"/>
  </w:style>
  <w:style w:type="character" w:customStyle="1" w:styleId="WW8Num2z5">
    <w:name w:val="WW8Num2z5"/>
    <w:rsid w:val="00EC5CC5"/>
  </w:style>
  <w:style w:type="character" w:customStyle="1" w:styleId="WW8Num2z6">
    <w:name w:val="WW8Num2z6"/>
    <w:rsid w:val="00EC5CC5"/>
  </w:style>
  <w:style w:type="character" w:customStyle="1" w:styleId="WW8Num2z7">
    <w:name w:val="WW8Num2z7"/>
    <w:rsid w:val="00EC5CC5"/>
  </w:style>
  <w:style w:type="character" w:customStyle="1" w:styleId="WW8Num2z8">
    <w:name w:val="WW8Num2z8"/>
    <w:rsid w:val="00EC5CC5"/>
  </w:style>
  <w:style w:type="character" w:customStyle="1" w:styleId="WW8Num3z0">
    <w:name w:val="WW8Num3z0"/>
    <w:rsid w:val="00EC5CC5"/>
    <w:rPr>
      <w:rFonts w:hint="default"/>
    </w:rPr>
  </w:style>
  <w:style w:type="character" w:customStyle="1" w:styleId="WW8Num3z1">
    <w:name w:val="WW8Num3z1"/>
    <w:rsid w:val="00EC5CC5"/>
  </w:style>
  <w:style w:type="character" w:customStyle="1" w:styleId="WW8Num3z2">
    <w:name w:val="WW8Num3z2"/>
    <w:rsid w:val="00EC5CC5"/>
  </w:style>
  <w:style w:type="character" w:customStyle="1" w:styleId="WW8Num3z3">
    <w:name w:val="WW8Num3z3"/>
    <w:rsid w:val="00EC5CC5"/>
  </w:style>
  <w:style w:type="character" w:customStyle="1" w:styleId="WW8Num3z4">
    <w:name w:val="WW8Num3z4"/>
    <w:rsid w:val="00EC5CC5"/>
  </w:style>
  <w:style w:type="character" w:customStyle="1" w:styleId="WW8Num3z5">
    <w:name w:val="WW8Num3z5"/>
    <w:rsid w:val="00EC5CC5"/>
  </w:style>
  <w:style w:type="character" w:customStyle="1" w:styleId="WW8Num3z6">
    <w:name w:val="WW8Num3z6"/>
    <w:rsid w:val="00EC5CC5"/>
  </w:style>
  <w:style w:type="character" w:customStyle="1" w:styleId="WW8Num3z7">
    <w:name w:val="WW8Num3z7"/>
    <w:rsid w:val="00EC5CC5"/>
  </w:style>
  <w:style w:type="character" w:customStyle="1" w:styleId="WW8Num3z8">
    <w:name w:val="WW8Num3z8"/>
    <w:rsid w:val="00EC5CC5"/>
  </w:style>
  <w:style w:type="character" w:customStyle="1" w:styleId="WW8Num4z0">
    <w:name w:val="WW8Num4z0"/>
    <w:rsid w:val="00EC5CC5"/>
    <w:rPr>
      <w:rFonts w:hint="default"/>
    </w:rPr>
  </w:style>
  <w:style w:type="character" w:customStyle="1" w:styleId="WW8Num4z1">
    <w:name w:val="WW8Num4z1"/>
    <w:rsid w:val="00EC5CC5"/>
  </w:style>
  <w:style w:type="character" w:customStyle="1" w:styleId="WW8Num4z2">
    <w:name w:val="WW8Num4z2"/>
    <w:rsid w:val="00EC5CC5"/>
  </w:style>
  <w:style w:type="character" w:customStyle="1" w:styleId="WW8Num4z3">
    <w:name w:val="WW8Num4z3"/>
    <w:rsid w:val="00EC5CC5"/>
  </w:style>
  <w:style w:type="character" w:customStyle="1" w:styleId="WW8Num4z4">
    <w:name w:val="WW8Num4z4"/>
    <w:rsid w:val="00EC5CC5"/>
  </w:style>
  <w:style w:type="character" w:customStyle="1" w:styleId="WW8Num4z5">
    <w:name w:val="WW8Num4z5"/>
    <w:rsid w:val="00EC5CC5"/>
  </w:style>
  <w:style w:type="character" w:customStyle="1" w:styleId="WW8Num4z6">
    <w:name w:val="WW8Num4z6"/>
    <w:rsid w:val="00EC5CC5"/>
  </w:style>
  <w:style w:type="character" w:customStyle="1" w:styleId="WW8Num4z7">
    <w:name w:val="WW8Num4z7"/>
    <w:rsid w:val="00EC5CC5"/>
  </w:style>
  <w:style w:type="character" w:customStyle="1" w:styleId="WW8Num4z8">
    <w:name w:val="WW8Num4z8"/>
    <w:rsid w:val="00EC5CC5"/>
  </w:style>
  <w:style w:type="character" w:customStyle="1" w:styleId="WW8Num5z0">
    <w:name w:val="WW8Num5z0"/>
    <w:rsid w:val="00EC5CC5"/>
    <w:rPr>
      <w:rFonts w:ascii="Symbol" w:hAnsi="Symbol" w:cs="Symbol" w:hint="default"/>
    </w:rPr>
  </w:style>
  <w:style w:type="character" w:customStyle="1" w:styleId="WW8Num5z1">
    <w:name w:val="WW8Num5z1"/>
    <w:rsid w:val="00EC5CC5"/>
    <w:rPr>
      <w:rFonts w:ascii="Courier New" w:hAnsi="Courier New" w:cs="Courier New" w:hint="default"/>
    </w:rPr>
  </w:style>
  <w:style w:type="character" w:customStyle="1" w:styleId="WW8Num5z2">
    <w:name w:val="WW8Num5z2"/>
    <w:rsid w:val="00EC5CC5"/>
    <w:rPr>
      <w:rFonts w:ascii="Wingdings" w:hAnsi="Wingdings" w:cs="Wingdings" w:hint="default"/>
    </w:rPr>
  </w:style>
  <w:style w:type="character" w:customStyle="1" w:styleId="WW8Num6z0">
    <w:name w:val="WW8Num6z0"/>
    <w:rsid w:val="00EC5CC5"/>
    <w:rPr>
      <w:rFonts w:ascii="Times New Roman" w:hAnsi="Times New Roman" w:cs="Times New Roman" w:hint="default"/>
      <w:sz w:val="24"/>
      <w:szCs w:val="24"/>
    </w:rPr>
  </w:style>
  <w:style w:type="character" w:customStyle="1" w:styleId="WW8Num6z1">
    <w:name w:val="WW8Num6z1"/>
    <w:rsid w:val="00EC5CC5"/>
  </w:style>
  <w:style w:type="character" w:customStyle="1" w:styleId="WW8Num6z2">
    <w:name w:val="WW8Num6z2"/>
    <w:rsid w:val="00EC5CC5"/>
  </w:style>
  <w:style w:type="character" w:customStyle="1" w:styleId="WW8Num6z3">
    <w:name w:val="WW8Num6z3"/>
    <w:rsid w:val="00EC5CC5"/>
  </w:style>
  <w:style w:type="character" w:customStyle="1" w:styleId="WW8Num6z4">
    <w:name w:val="WW8Num6z4"/>
    <w:rsid w:val="00EC5CC5"/>
  </w:style>
  <w:style w:type="character" w:customStyle="1" w:styleId="WW8Num6z5">
    <w:name w:val="WW8Num6z5"/>
    <w:rsid w:val="00EC5CC5"/>
  </w:style>
  <w:style w:type="character" w:customStyle="1" w:styleId="WW8Num6z6">
    <w:name w:val="WW8Num6z6"/>
    <w:rsid w:val="00EC5CC5"/>
  </w:style>
  <w:style w:type="character" w:customStyle="1" w:styleId="WW8Num6z7">
    <w:name w:val="WW8Num6z7"/>
    <w:rsid w:val="00EC5CC5"/>
  </w:style>
  <w:style w:type="character" w:customStyle="1" w:styleId="WW8Num6z8">
    <w:name w:val="WW8Num6z8"/>
    <w:rsid w:val="00EC5CC5"/>
  </w:style>
  <w:style w:type="character" w:customStyle="1" w:styleId="WW8Num7z0">
    <w:name w:val="WW8Num7z0"/>
    <w:rsid w:val="00EC5CC5"/>
    <w:rPr>
      <w:rFonts w:ascii="Symbol" w:hAnsi="Symbol" w:cs="Symbol" w:hint="default"/>
    </w:rPr>
  </w:style>
  <w:style w:type="character" w:customStyle="1" w:styleId="WW8Num7z1">
    <w:name w:val="WW8Num7z1"/>
    <w:rsid w:val="00EC5CC5"/>
    <w:rPr>
      <w:rFonts w:ascii="Courier New" w:hAnsi="Courier New" w:cs="Courier New" w:hint="default"/>
    </w:rPr>
  </w:style>
  <w:style w:type="character" w:customStyle="1" w:styleId="WW8Num7z2">
    <w:name w:val="WW8Num7z2"/>
    <w:rsid w:val="00EC5CC5"/>
    <w:rPr>
      <w:rFonts w:ascii="Wingdings" w:hAnsi="Wingdings" w:cs="Wingdings" w:hint="default"/>
    </w:rPr>
  </w:style>
  <w:style w:type="character" w:customStyle="1" w:styleId="WW8Num8z0">
    <w:name w:val="WW8Num8z0"/>
    <w:rsid w:val="00EC5CC5"/>
    <w:rPr>
      <w:rFonts w:ascii="Symbol" w:hAnsi="Symbol" w:cs="Symbol" w:hint="default"/>
    </w:rPr>
  </w:style>
  <w:style w:type="character" w:customStyle="1" w:styleId="WW8Num8z1">
    <w:name w:val="WW8Num8z1"/>
    <w:rsid w:val="00EC5CC5"/>
    <w:rPr>
      <w:rFonts w:ascii="Courier New" w:hAnsi="Courier New" w:cs="Courier New" w:hint="default"/>
    </w:rPr>
  </w:style>
  <w:style w:type="character" w:customStyle="1" w:styleId="WW8Num8z2">
    <w:name w:val="WW8Num8z2"/>
    <w:rsid w:val="00EC5CC5"/>
    <w:rPr>
      <w:rFonts w:ascii="Wingdings" w:hAnsi="Wingdings" w:cs="Wingdings" w:hint="default"/>
    </w:rPr>
  </w:style>
  <w:style w:type="character" w:customStyle="1" w:styleId="WW8Num9z0">
    <w:name w:val="WW8Num9z0"/>
    <w:rsid w:val="00EC5CC5"/>
    <w:rPr>
      <w:rFonts w:hint="default"/>
    </w:rPr>
  </w:style>
  <w:style w:type="character" w:customStyle="1" w:styleId="WW8Num9z1">
    <w:name w:val="WW8Num9z1"/>
    <w:rsid w:val="00EC5CC5"/>
  </w:style>
  <w:style w:type="character" w:customStyle="1" w:styleId="WW8Num9z2">
    <w:name w:val="WW8Num9z2"/>
    <w:rsid w:val="00EC5CC5"/>
  </w:style>
  <w:style w:type="character" w:customStyle="1" w:styleId="WW8Num9z3">
    <w:name w:val="WW8Num9z3"/>
    <w:rsid w:val="00EC5CC5"/>
  </w:style>
  <w:style w:type="character" w:customStyle="1" w:styleId="WW8Num9z4">
    <w:name w:val="WW8Num9z4"/>
    <w:rsid w:val="00EC5CC5"/>
  </w:style>
  <w:style w:type="character" w:customStyle="1" w:styleId="WW8Num9z5">
    <w:name w:val="WW8Num9z5"/>
    <w:rsid w:val="00EC5CC5"/>
  </w:style>
  <w:style w:type="character" w:customStyle="1" w:styleId="WW8Num9z6">
    <w:name w:val="WW8Num9z6"/>
    <w:rsid w:val="00EC5CC5"/>
  </w:style>
  <w:style w:type="character" w:customStyle="1" w:styleId="WW8Num9z7">
    <w:name w:val="WW8Num9z7"/>
    <w:rsid w:val="00EC5CC5"/>
  </w:style>
  <w:style w:type="character" w:customStyle="1" w:styleId="WW8Num9z8">
    <w:name w:val="WW8Num9z8"/>
    <w:rsid w:val="00EC5CC5"/>
  </w:style>
  <w:style w:type="character" w:customStyle="1" w:styleId="WW8Num10z0">
    <w:name w:val="WW8Num10z0"/>
    <w:rsid w:val="00EC5CC5"/>
    <w:rPr>
      <w:rFonts w:hint="default"/>
    </w:rPr>
  </w:style>
  <w:style w:type="character" w:customStyle="1" w:styleId="WW8Num10z1">
    <w:name w:val="WW8Num10z1"/>
    <w:rsid w:val="00EC5CC5"/>
  </w:style>
  <w:style w:type="character" w:customStyle="1" w:styleId="WW8Num10z2">
    <w:name w:val="WW8Num10z2"/>
    <w:rsid w:val="00EC5CC5"/>
  </w:style>
  <w:style w:type="character" w:customStyle="1" w:styleId="WW8Num10z3">
    <w:name w:val="WW8Num10z3"/>
    <w:rsid w:val="00EC5CC5"/>
  </w:style>
  <w:style w:type="character" w:customStyle="1" w:styleId="WW8Num10z4">
    <w:name w:val="WW8Num10z4"/>
    <w:rsid w:val="00EC5CC5"/>
  </w:style>
  <w:style w:type="character" w:customStyle="1" w:styleId="WW8Num10z5">
    <w:name w:val="WW8Num10z5"/>
    <w:rsid w:val="00EC5CC5"/>
  </w:style>
  <w:style w:type="character" w:customStyle="1" w:styleId="WW8Num10z6">
    <w:name w:val="WW8Num10z6"/>
    <w:rsid w:val="00EC5CC5"/>
  </w:style>
  <w:style w:type="character" w:customStyle="1" w:styleId="WW8Num10z7">
    <w:name w:val="WW8Num10z7"/>
    <w:rsid w:val="00EC5CC5"/>
  </w:style>
  <w:style w:type="character" w:customStyle="1" w:styleId="WW8Num10z8">
    <w:name w:val="WW8Num10z8"/>
    <w:rsid w:val="00EC5CC5"/>
  </w:style>
  <w:style w:type="character" w:customStyle="1" w:styleId="WW8Num11z0">
    <w:name w:val="WW8Num11z0"/>
    <w:rsid w:val="00EC5CC5"/>
    <w:rPr>
      <w:rFonts w:ascii="Times New Roman" w:hAnsi="Times New Roman" w:cs="Times New Roman" w:hint="default"/>
      <w:sz w:val="24"/>
      <w:szCs w:val="24"/>
    </w:rPr>
  </w:style>
  <w:style w:type="character" w:customStyle="1" w:styleId="WW8Num11z1">
    <w:name w:val="WW8Num11z1"/>
    <w:rsid w:val="00EC5CC5"/>
  </w:style>
  <w:style w:type="character" w:customStyle="1" w:styleId="WW8Num11z2">
    <w:name w:val="WW8Num11z2"/>
    <w:rsid w:val="00EC5CC5"/>
  </w:style>
  <w:style w:type="character" w:customStyle="1" w:styleId="WW8Num11z3">
    <w:name w:val="WW8Num11z3"/>
    <w:rsid w:val="00EC5CC5"/>
  </w:style>
  <w:style w:type="character" w:customStyle="1" w:styleId="WW8Num11z4">
    <w:name w:val="WW8Num11z4"/>
    <w:rsid w:val="00EC5CC5"/>
  </w:style>
  <w:style w:type="character" w:customStyle="1" w:styleId="WW8Num11z5">
    <w:name w:val="WW8Num11z5"/>
    <w:rsid w:val="00EC5CC5"/>
  </w:style>
  <w:style w:type="character" w:customStyle="1" w:styleId="WW8Num11z6">
    <w:name w:val="WW8Num11z6"/>
    <w:rsid w:val="00EC5CC5"/>
  </w:style>
  <w:style w:type="character" w:customStyle="1" w:styleId="WW8Num11z7">
    <w:name w:val="WW8Num11z7"/>
    <w:rsid w:val="00EC5CC5"/>
  </w:style>
  <w:style w:type="character" w:customStyle="1" w:styleId="WW8Num11z8">
    <w:name w:val="WW8Num11z8"/>
    <w:rsid w:val="00EC5CC5"/>
  </w:style>
  <w:style w:type="character" w:customStyle="1" w:styleId="WW8Num12z0">
    <w:name w:val="WW8Num12z0"/>
    <w:rsid w:val="00EC5CC5"/>
    <w:rPr>
      <w:rFonts w:ascii="Symbol" w:hAnsi="Symbol" w:cs="Symbol" w:hint="default"/>
    </w:rPr>
  </w:style>
  <w:style w:type="character" w:customStyle="1" w:styleId="WW8Num12z1">
    <w:name w:val="WW8Num12z1"/>
    <w:rsid w:val="00EC5CC5"/>
    <w:rPr>
      <w:rFonts w:ascii="Courier New" w:hAnsi="Courier New" w:cs="Courier New" w:hint="default"/>
    </w:rPr>
  </w:style>
  <w:style w:type="character" w:customStyle="1" w:styleId="WW8Num12z2">
    <w:name w:val="WW8Num12z2"/>
    <w:rsid w:val="00EC5CC5"/>
    <w:rPr>
      <w:rFonts w:ascii="Wingdings" w:hAnsi="Wingdings" w:cs="Wingdings" w:hint="default"/>
    </w:rPr>
  </w:style>
  <w:style w:type="character" w:customStyle="1" w:styleId="WW8Num13z0">
    <w:name w:val="WW8Num13z0"/>
    <w:rsid w:val="00EC5CC5"/>
    <w:rPr>
      <w:rFonts w:ascii="Symbol" w:hAnsi="Symbol" w:cs="Symbol" w:hint="default"/>
    </w:rPr>
  </w:style>
  <w:style w:type="character" w:customStyle="1" w:styleId="WW8Num13z1">
    <w:name w:val="WW8Num13z1"/>
    <w:rsid w:val="00EC5CC5"/>
    <w:rPr>
      <w:rFonts w:ascii="Courier New" w:hAnsi="Courier New" w:cs="Courier New" w:hint="default"/>
    </w:rPr>
  </w:style>
  <w:style w:type="character" w:customStyle="1" w:styleId="WW8Num13z2">
    <w:name w:val="WW8Num13z2"/>
    <w:rsid w:val="00EC5CC5"/>
    <w:rPr>
      <w:rFonts w:ascii="Wingdings" w:hAnsi="Wingdings" w:cs="Wingdings" w:hint="default"/>
    </w:rPr>
  </w:style>
  <w:style w:type="character" w:customStyle="1" w:styleId="WW8Num14z0">
    <w:name w:val="WW8Num14z0"/>
    <w:rsid w:val="00EC5CC5"/>
    <w:rPr>
      <w:rFonts w:ascii="Symbol" w:hAnsi="Symbol" w:cs="Symbol" w:hint="default"/>
    </w:rPr>
  </w:style>
  <w:style w:type="character" w:customStyle="1" w:styleId="WW8Num14z1">
    <w:name w:val="WW8Num14z1"/>
    <w:rsid w:val="00EC5CC5"/>
    <w:rPr>
      <w:rFonts w:ascii="Courier New" w:hAnsi="Courier New" w:cs="Courier New" w:hint="default"/>
    </w:rPr>
  </w:style>
  <w:style w:type="character" w:customStyle="1" w:styleId="WW8Num14z2">
    <w:name w:val="WW8Num14z2"/>
    <w:rsid w:val="00EC5CC5"/>
    <w:rPr>
      <w:rFonts w:ascii="Wingdings" w:hAnsi="Wingdings" w:cs="Wingdings" w:hint="default"/>
    </w:rPr>
  </w:style>
  <w:style w:type="character" w:customStyle="1" w:styleId="WW8Num15z0">
    <w:name w:val="WW8Num15z0"/>
    <w:rsid w:val="00EC5CC5"/>
    <w:rPr>
      <w:rFonts w:ascii="Symbol" w:hAnsi="Symbol" w:cs="Symbol" w:hint="default"/>
    </w:rPr>
  </w:style>
  <w:style w:type="character" w:customStyle="1" w:styleId="WW8Num15z1">
    <w:name w:val="WW8Num15z1"/>
    <w:rsid w:val="00EC5CC5"/>
    <w:rPr>
      <w:rFonts w:ascii="Courier New" w:hAnsi="Courier New" w:cs="Courier New" w:hint="default"/>
    </w:rPr>
  </w:style>
  <w:style w:type="character" w:customStyle="1" w:styleId="WW8Num15z2">
    <w:name w:val="WW8Num15z2"/>
    <w:rsid w:val="00EC5CC5"/>
    <w:rPr>
      <w:rFonts w:ascii="Wingdings" w:hAnsi="Wingdings" w:cs="Wingdings" w:hint="default"/>
    </w:rPr>
  </w:style>
  <w:style w:type="character" w:customStyle="1" w:styleId="WW8Num16z0">
    <w:name w:val="WW8Num16z0"/>
    <w:rsid w:val="00EC5CC5"/>
    <w:rPr>
      <w:rFonts w:ascii="Times New Roman" w:eastAsia="Calibri" w:hAnsi="Times New Roman" w:cs="Times New Roman"/>
      <w:b/>
      <w:sz w:val="24"/>
      <w:szCs w:val="24"/>
    </w:rPr>
  </w:style>
  <w:style w:type="character" w:customStyle="1" w:styleId="WW8Num16z1">
    <w:name w:val="WW8Num16z1"/>
    <w:rsid w:val="00EC5CC5"/>
  </w:style>
  <w:style w:type="character" w:customStyle="1" w:styleId="WW8Num16z2">
    <w:name w:val="WW8Num16z2"/>
    <w:rsid w:val="00EC5CC5"/>
  </w:style>
  <w:style w:type="character" w:customStyle="1" w:styleId="WW8Num16z3">
    <w:name w:val="WW8Num16z3"/>
    <w:rsid w:val="00EC5CC5"/>
  </w:style>
  <w:style w:type="character" w:customStyle="1" w:styleId="WW8Num16z4">
    <w:name w:val="WW8Num16z4"/>
    <w:rsid w:val="00EC5CC5"/>
  </w:style>
  <w:style w:type="character" w:customStyle="1" w:styleId="WW8Num16z5">
    <w:name w:val="WW8Num16z5"/>
    <w:rsid w:val="00EC5CC5"/>
  </w:style>
  <w:style w:type="character" w:customStyle="1" w:styleId="WW8Num16z6">
    <w:name w:val="WW8Num16z6"/>
    <w:rsid w:val="00EC5CC5"/>
  </w:style>
  <w:style w:type="character" w:customStyle="1" w:styleId="WW8Num16z7">
    <w:name w:val="WW8Num16z7"/>
    <w:rsid w:val="00EC5CC5"/>
  </w:style>
  <w:style w:type="character" w:customStyle="1" w:styleId="WW8Num16z8">
    <w:name w:val="WW8Num16z8"/>
    <w:rsid w:val="00EC5CC5"/>
  </w:style>
  <w:style w:type="character" w:customStyle="1" w:styleId="WW8Num17z0">
    <w:name w:val="WW8Num17z0"/>
    <w:rsid w:val="00EC5CC5"/>
    <w:rPr>
      <w:rFonts w:ascii="Times New Roman" w:hAnsi="Times New Roman" w:cs="Times New Roman" w:hint="default"/>
      <w:sz w:val="24"/>
      <w:szCs w:val="24"/>
    </w:rPr>
  </w:style>
  <w:style w:type="character" w:customStyle="1" w:styleId="WW8Num17z1">
    <w:name w:val="WW8Num17z1"/>
    <w:rsid w:val="00EC5CC5"/>
  </w:style>
  <w:style w:type="character" w:customStyle="1" w:styleId="WW8Num17z2">
    <w:name w:val="WW8Num17z2"/>
    <w:rsid w:val="00EC5CC5"/>
  </w:style>
  <w:style w:type="character" w:customStyle="1" w:styleId="WW8Num17z3">
    <w:name w:val="WW8Num17z3"/>
    <w:rsid w:val="00EC5CC5"/>
  </w:style>
  <w:style w:type="character" w:customStyle="1" w:styleId="WW8Num17z4">
    <w:name w:val="WW8Num17z4"/>
    <w:rsid w:val="00EC5CC5"/>
  </w:style>
  <w:style w:type="character" w:customStyle="1" w:styleId="WW8Num17z5">
    <w:name w:val="WW8Num17z5"/>
    <w:rsid w:val="00EC5CC5"/>
  </w:style>
  <w:style w:type="character" w:customStyle="1" w:styleId="WW8Num17z6">
    <w:name w:val="WW8Num17z6"/>
    <w:rsid w:val="00EC5CC5"/>
  </w:style>
  <w:style w:type="character" w:customStyle="1" w:styleId="WW8Num17z7">
    <w:name w:val="WW8Num17z7"/>
    <w:rsid w:val="00EC5CC5"/>
  </w:style>
  <w:style w:type="character" w:customStyle="1" w:styleId="WW8Num17z8">
    <w:name w:val="WW8Num17z8"/>
    <w:rsid w:val="00EC5CC5"/>
  </w:style>
  <w:style w:type="character" w:customStyle="1" w:styleId="WW8Num18z0">
    <w:name w:val="WW8Num18z0"/>
    <w:rsid w:val="00EC5CC5"/>
    <w:rPr>
      <w:rFonts w:ascii="Times New Roman" w:hAnsi="Times New Roman" w:cs="Times New Roman" w:hint="default"/>
      <w:sz w:val="24"/>
      <w:szCs w:val="24"/>
    </w:rPr>
  </w:style>
  <w:style w:type="character" w:customStyle="1" w:styleId="WW8Num18z1">
    <w:name w:val="WW8Num18z1"/>
    <w:rsid w:val="00EC5CC5"/>
  </w:style>
  <w:style w:type="character" w:customStyle="1" w:styleId="WW8Num18z2">
    <w:name w:val="WW8Num18z2"/>
    <w:rsid w:val="00EC5CC5"/>
  </w:style>
  <w:style w:type="character" w:customStyle="1" w:styleId="WW8Num18z3">
    <w:name w:val="WW8Num18z3"/>
    <w:rsid w:val="00EC5CC5"/>
  </w:style>
  <w:style w:type="character" w:customStyle="1" w:styleId="WW8Num18z4">
    <w:name w:val="WW8Num18z4"/>
    <w:rsid w:val="00EC5CC5"/>
  </w:style>
  <w:style w:type="character" w:customStyle="1" w:styleId="WW8Num18z5">
    <w:name w:val="WW8Num18z5"/>
    <w:rsid w:val="00EC5CC5"/>
  </w:style>
  <w:style w:type="character" w:customStyle="1" w:styleId="WW8Num18z6">
    <w:name w:val="WW8Num18z6"/>
    <w:rsid w:val="00EC5CC5"/>
  </w:style>
  <w:style w:type="character" w:customStyle="1" w:styleId="WW8Num18z7">
    <w:name w:val="WW8Num18z7"/>
    <w:rsid w:val="00EC5CC5"/>
  </w:style>
  <w:style w:type="character" w:customStyle="1" w:styleId="WW8Num18z8">
    <w:name w:val="WW8Num18z8"/>
    <w:rsid w:val="00EC5CC5"/>
  </w:style>
  <w:style w:type="character" w:customStyle="1" w:styleId="WW8Num19z0">
    <w:name w:val="WW8Num19z0"/>
    <w:rsid w:val="00EC5CC5"/>
    <w:rPr>
      <w:rFonts w:ascii="Symbol" w:hAnsi="Symbol" w:cs="Symbol" w:hint="default"/>
    </w:rPr>
  </w:style>
  <w:style w:type="character" w:customStyle="1" w:styleId="WW8Num19z1">
    <w:name w:val="WW8Num19z1"/>
    <w:rsid w:val="00EC5CC5"/>
    <w:rPr>
      <w:rFonts w:ascii="Courier New" w:hAnsi="Courier New" w:cs="Courier New" w:hint="default"/>
    </w:rPr>
  </w:style>
  <w:style w:type="character" w:customStyle="1" w:styleId="WW8Num19z2">
    <w:name w:val="WW8Num19z2"/>
    <w:rsid w:val="00EC5CC5"/>
    <w:rPr>
      <w:rFonts w:ascii="Wingdings" w:hAnsi="Wingdings" w:cs="Wingdings" w:hint="default"/>
    </w:rPr>
  </w:style>
  <w:style w:type="character" w:customStyle="1" w:styleId="WW8Num20z0">
    <w:name w:val="WW8Num20z0"/>
    <w:rsid w:val="00EC5CC5"/>
  </w:style>
  <w:style w:type="character" w:customStyle="1" w:styleId="WW8Num20z1">
    <w:name w:val="WW8Num20z1"/>
    <w:rsid w:val="00EC5CC5"/>
  </w:style>
  <w:style w:type="character" w:customStyle="1" w:styleId="WW8Num20z2">
    <w:name w:val="WW8Num20z2"/>
    <w:rsid w:val="00EC5CC5"/>
  </w:style>
  <w:style w:type="character" w:customStyle="1" w:styleId="WW8Num20z3">
    <w:name w:val="WW8Num20z3"/>
    <w:rsid w:val="00EC5CC5"/>
  </w:style>
  <w:style w:type="character" w:customStyle="1" w:styleId="WW8Num20z4">
    <w:name w:val="WW8Num20z4"/>
    <w:rsid w:val="00EC5CC5"/>
  </w:style>
  <w:style w:type="character" w:customStyle="1" w:styleId="WW8Num20z5">
    <w:name w:val="WW8Num20z5"/>
    <w:rsid w:val="00EC5CC5"/>
  </w:style>
  <w:style w:type="character" w:customStyle="1" w:styleId="WW8Num20z6">
    <w:name w:val="WW8Num20z6"/>
    <w:rsid w:val="00EC5CC5"/>
  </w:style>
  <w:style w:type="character" w:customStyle="1" w:styleId="WW8Num20z7">
    <w:name w:val="WW8Num20z7"/>
    <w:rsid w:val="00EC5CC5"/>
  </w:style>
  <w:style w:type="character" w:customStyle="1" w:styleId="WW8Num20z8">
    <w:name w:val="WW8Num20z8"/>
    <w:rsid w:val="00EC5CC5"/>
  </w:style>
  <w:style w:type="character" w:customStyle="1" w:styleId="WW8Num21z0">
    <w:name w:val="WW8Num21z0"/>
    <w:rsid w:val="00EC5CC5"/>
    <w:rPr>
      <w:rFonts w:ascii="Symbol" w:hAnsi="Symbol" w:cs="Symbol" w:hint="default"/>
    </w:rPr>
  </w:style>
  <w:style w:type="character" w:customStyle="1" w:styleId="WW8Num21z1">
    <w:name w:val="WW8Num21z1"/>
    <w:rsid w:val="00EC5CC5"/>
    <w:rPr>
      <w:rFonts w:ascii="Courier New" w:hAnsi="Courier New" w:cs="Courier New" w:hint="default"/>
    </w:rPr>
  </w:style>
  <w:style w:type="character" w:customStyle="1" w:styleId="WW8Num21z2">
    <w:name w:val="WW8Num21z2"/>
    <w:rsid w:val="00EC5CC5"/>
    <w:rPr>
      <w:rFonts w:ascii="Wingdings" w:hAnsi="Wingdings" w:cs="Wingdings" w:hint="default"/>
    </w:rPr>
  </w:style>
  <w:style w:type="character" w:customStyle="1" w:styleId="WW8Num22z0">
    <w:name w:val="WW8Num22z0"/>
    <w:rsid w:val="00EC5CC5"/>
    <w:rPr>
      <w:rFonts w:cs="Times New Roman" w:hint="default"/>
    </w:rPr>
  </w:style>
  <w:style w:type="character" w:customStyle="1" w:styleId="WW8Num22z1">
    <w:name w:val="WW8Num22z1"/>
    <w:rsid w:val="00EC5CC5"/>
  </w:style>
  <w:style w:type="character" w:customStyle="1" w:styleId="WW8Num22z2">
    <w:name w:val="WW8Num22z2"/>
    <w:rsid w:val="00EC5CC5"/>
  </w:style>
  <w:style w:type="character" w:customStyle="1" w:styleId="WW8Num22z3">
    <w:name w:val="WW8Num22z3"/>
    <w:rsid w:val="00EC5CC5"/>
  </w:style>
  <w:style w:type="character" w:customStyle="1" w:styleId="WW8Num22z4">
    <w:name w:val="WW8Num22z4"/>
    <w:rsid w:val="00EC5CC5"/>
  </w:style>
  <w:style w:type="character" w:customStyle="1" w:styleId="WW8Num22z5">
    <w:name w:val="WW8Num22z5"/>
    <w:rsid w:val="00EC5CC5"/>
  </w:style>
  <w:style w:type="character" w:customStyle="1" w:styleId="WW8Num22z6">
    <w:name w:val="WW8Num22z6"/>
    <w:rsid w:val="00EC5CC5"/>
  </w:style>
  <w:style w:type="character" w:customStyle="1" w:styleId="WW8Num22z7">
    <w:name w:val="WW8Num22z7"/>
    <w:rsid w:val="00EC5CC5"/>
  </w:style>
  <w:style w:type="character" w:customStyle="1" w:styleId="WW8Num22z8">
    <w:name w:val="WW8Num22z8"/>
    <w:rsid w:val="00EC5CC5"/>
  </w:style>
  <w:style w:type="character" w:customStyle="1" w:styleId="WW8Num23z0">
    <w:name w:val="WW8Num23z0"/>
    <w:rsid w:val="00EC5CC5"/>
    <w:rPr>
      <w:rFonts w:ascii="Symbol" w:hAnsi="Symbol" w:cs="Symbol" w:hint="default"/>
    </w:rPr>
  </w:style>
  <w:style w:type="character" w:customStyle="1" w:styleId="WW8Num23z1">
    <w:name w:val="WW8Num23z1"/>
    <w:rsid w:val="00EC5CC5"/>
    <w:rPr>
      <w:rFonts w:ascii="Courier New" w:hAnsi="Courier New" w:cs="Courier New" w:hint="default"/>
    </w:rPr>
  </w:style>
  <w:style w:type="character" w:customStyle="1" w:styleId="WW8Num23z2">
    <w:name w:val="WW8Num23z2"/>
    <w:rsid w:val="00EC5CC5"/>
    <w:rPr>
      <w:rFonts w:ascii="Wingdings" w:hAnsi="Wingdings" w:cs="Wingdings" w:hint="default"/>
    </w:rPr>
  </w:style>
  <w:style w:type="character" w:customStyle="1" w:styleId="WW8Num24z0">
    <w:name w:val="WW8Num24z0"/>
    <w:rsid w:val="00EC5CC5"/>
    <w:rPr>
      <w:rFonts w:ascii="Symbol" w:hAnsi="Symbol" w:cs="Symbol" w:hint="default"/>
    </w:rPr>
  </w:style>
  <w:style w:type="character" w:customStyle="1" w:styleId="WW8Num24z1">
    <w:name w:val="WW8Num24z1"/>
    <w:rsid w:val="00EC5CC5"/>
    <w:rPr>
      <w:rFonts w:ascii="Courier New" w:hAnsi="Courier New" w:cs="Courier New" w:hint="default"/>
    </w:rPr>
  </w:style>
  <w:style w:type="character" w:customStyle="1" w:styleId="WW8Num24z2">
    <w:name w:val="WW8Num24z2"/>
    <w:rsid w:val="00EC5CC5"/>
    <w:rPr>
      <w:rFonts w:ascii="Wingdings" w:hAnsi="Wingdings" w:cs="Wingdings" w:hint="default"/>
    </w:rPr>
  </w:style>
  <w:style w:type="character" w:customStyle="1" w:styleId="WW8Num25z0">
    <w:name w:val="WW8Num25z0"/>
    <w:rsid w:val="00EC5CC5"/>
    <w:rPr>
      <w:rFonts w:hint="default"/>
    </w:rPr>
  </w:style>
  <w:style w:type="character" w:customStyle="1" w:styleId="WW8Num25z1">
    <w:name w:val="WW8Num25z1"/>
    <w:rsid w:val="00EC5CC5"/>
  </w:style>
  <w:style w:type="character" w:customStyle="1" w:styleId="WW8Num25z2">
    <w:name w:val="WW8Num25z2"/>
    <w:rsid w:val="00EC5CC5"/>
  </w:style>
  <w:style w:type="character" w:customStyle="1" w:styleId="WW8Num25z3">
    <w:name w:val="WW8Num25z3"/>
    <w:rsid w:val="00EC5CC5"/>
  </w:style>
  <w:style w:type="character" w:customStyle="1" w:styleId="WW8Num25z4">
    <w:name w:val="WW8Num25z4"/>
    <w:rsid w:val="00EC5CC5"/>
  </w:style>
  <w:style w:type="character" w:customStyle="1" w:styleId="WW8Num25z5">
    <w:name w:val="WW8Num25z5"/>
    <w:rsid w:val="00EC5CC5"/>
  </w:style>
  <w:style w:type="character" w:customStyle="1" w:styleId="WW8Num25z6">
    <w:name w:val="WW8Num25z6"/>
    <w:rsid w:val="00EC5CC5"/>
  </w:style>
  <w:style w:type="character" w:customStyle="1" w:styleId="WW8Num25z7">
    <w:name w:val="WW8Num25z7"/>
    <w:rsid w:val="00EC5CC5"/>
  </w:style>
  <w:style w:type="character" w:customStyle="1" w:styleId="WW8Num25z8">
    <w:name w:val="WW8Num25z8"/>
    <w:rsid w:val="00EC5CC5"/>
  </w:style>
  <w:style w:type="character" w:customStyle="1" w:styleId="WW8Num26z0">
    <w:name w:val="WW8Num26z0"/>
    <w:rsid w:val="00EC5CC5"/>
    <w:rPr>
      <w:rFonts w:ascii="Symbol" w:hAnsi="Symbol" w:cs="Symbol" w:hint="default"/>
    </w:rPr>
  </w:style>
  <w:style w:type="character" w:customStyle="1" w:styleId="WW8Num26z1">
    <w:name w:val="WW8Num26z1"/>
    <w:rsid w:val="00EC5CC5"/>
    <w:rPr>
      <w:rFonts w:ascii="Courier New" w:hAnsi="Courier New" w:cs="Courier New" w:hint="default"/>
    </w:rPr>
  </w:style>
  <w:style w:type="character" w:customStyle="1" w:styleId="WW8Num26z2">
    <w:name w:val="WW8Num26z2"/>
    <w:rsid w:val="00EC5CC5"/>
    <w:rPr>
      <w:rFonts w:ascii="Wingdings" w:hAnsi="Wingdings" w:cs="Wingdings" w:hint="default"/>
    </w:rPr>
  </w:style>
  <w:style w:type="character" w:customStyle="1" w:styleId="WW8Num27z0">
    <w:name w:val="WW8Num27z0"/>
    <w:rsid w:val="00EC5CC5"/>
    <w:rPr>
      <w:rFonts w:ascii="Symbol" w:hAnsi="Symbol" w:cs="Symbol" w:hint="default"/>
      <w:sz w:val="24"/>
      <w:szCs w:val="24"/>
    </w:rPr>
  </w:style>
  <w:style w:type="character" w:customStyle="1" w:styleId="WW8Num27z1">
    <w:name w:val="WW8Num27z1"/>
    <w:rsid w:val="00EC5CC5"/>
    <w:rPr>
      <w:rFonts w:ascii="Courier New" w:hAnsi="Courier New" w:cs="Courier New" w:hint="default"/>
    </w:rPr>
  </w:style>
  <w:style w:type="character" w:customStyle="1" w:styleId="WW8Num27z2">
    <w:name w:val="WW8Num27z2"/>
    <w:rsid w:val="00EC5CC5"/>
    <w:rPr>
      <w:rFonts w:ascii="Wingdings" w:hAnsi="Wingdings" w:cs="Wingdings" w:hint="default"/>
    </w:rPr>
  </w:style>
  <w:style w:type="character" w:customStyle="1" w:styleId="WW8Num28z0">
    <w:name w:val="WW8Num28z0"/>
    <w:rsid w:val="00EC5CC5"/>
    <w:rPr>
      <w:rFonts w:ascii="Symbol" w:hAnsi="Symbol" w:cs="Symbol" w:hint="default"/>
    </w:rPr>
  </w:style>
  <w:style w:type="character" w:customStyle="1" w:styleId="WW8Num28z1">
    <w:name w:val="WW8Num28z1"/>
    <w:rsid w:val="00EC5CC5"/>
    <w:rPr>
      <w:rFonts w:ascii="Courier New" w:hAnsi="Courier New" w:cs="Courier New" w:hint="default"/>
    </w:rPr>
  </w:style>
  <w:style w:type="character" w:customStyle="1" w:styleId="WW8Num28z2">
    <w:name w:val="WW8Num28z2"/>
    <w:rsid w:val="00EC5CC5"/>
    <w:rPr>
      <w:rFonts w:ascii="Wingdings" w:hAnsi="Wingdings" w:cs="Wingdings" w:hint="default"/>
    </w:rPr>
  </w:style>
  <w:style w:type="character" w:customStyle="1" w:styleId="WW8Num29z0">
    <w:name w:val="WW8Num29z0"/>
    <w:rsid w:val="00EC5CC5"/>
    <w:rPr>
      <w:rFonts w:hint="default"/>
    </w:rPr>
  </w:style>
  <w:style w:type="character" w:customStyle="1" w:styleId="WW8Num29z1">
    <w:name w:val="WW8Num29z1"/>
    <w:rsid w:val="00EC5CC5"/>
  </w:style>
  <w:style w:type="character" w:customStyle="1" w:styleId="WW8Num29z2">
    <w:name w:val="WW8Num29z2"/>
    <w:rsid w:val="00EC5CC5"/>
  </w:style>
  <w:style w:type="character" w:customStyle="1" w:styleId="WW8Num29z3">
    <w:name w:val="WW8Num29z3"/>
    <w:rsid w:val="00EC5CC5"/>
  </w:style>
  <w:style w:type="character" w:customStyle="1" w:styleId="WW8Num29z4">
    <w:name w:val="WW8Num29z4"/>
    <w:rsid w:val="00EC5CC5"/>
  </w:style>
  <w:style w:type="character" w:customStyle="1" w:styleId="WW8Num29z5">
    <w:name w:val="WW8Num29z5"/>
    <w:rsid w:val="00EC5CC5"/>
  </w:style>
  <w:style w:type="character" w:customStyle="1" w:styleId="WW8Num29z6">
    <w:name w:val="WW8Num29z6"/>
    <w:rsid w:val="00EC5CC5"/>
  </w:style>
  <w:style w:type="character" w:customStyle="1" w:styleId="WW8Num29z7">
    <w:name w:val="WW8Num29z7"/>
    <w:rsid w:val="00EC5CC5"/>
  </w:style>
  <w:style w:type="character" w:customStyle="1" w:styleId="WW8Num29z8">
    <w:name w:val="WW8Num29z8"/>
    <w:rsid w:val="00EC5CC5"/>
  </w:style>
  <w:style w:type="character" w:customStyle="1" w:styleId="WW8Num30z0">
    <w:name w:val="WW8Num30z0"/>
    <w:rsid w:val="00EC5CC5"/>
    <w:rPr>
      <w:rFonts w:hint="default"/>
    </w:rPr>
  </w:style>
  <w:style w:type="character" w:customStyle="1" w:styleId="WW8Num30z1">
    <w:name w:val="WW8Num30z1"/>
    <w:rsid w:val="00EC5CC5"/>
  </w:style>
  <w:style w:type="character" w:customStyle="1" w:styleId="WW8Num30z2">
    <w:name w:val="WW8Num30z2"/>
    <w:rsid w:val="00EC5CC5"/>
  </w:style>
  <w:style w:type="character" w:customStyle="1" w:styleId="WW8Num30z3">
    <w:name w:val="WW8Num30z3"/>
    <w:rsid w:val="00EC5CC5"/>
  </w:style>
  <w:style w:type="character" w:customStyle="1" w:styleId="WW8Num30z4">
    <w:name w:val="WW8Num30z4"/>
    <w:rsid w:val="00EC5CC5"/>
  </w:style>
  <w:style w:type="character" w:customStyle="1" w:styleId="WW8Num30z5">
    <w:name w:val="WW8Num30z5"/>
    <w:rsid w:val="00EC5CC5"/>
  </w:style>
  <w:style w:type="character" w:customStyle="1" w:styleId="WW8Num30z6">
    <w:name w:val="WW8Num30z6"/>
    <w:rsid w:val="00EC5CC5"/>
  </w:style>
  <w:style w:type="character" w:customStyle="1" w:styleId="WW8Num30z7">
    <w:name w:val="WW8Num30z7"/>
    <w:rsid w:val="00EC5CC5"/>
  </w:style>
  <w:style w:type="character" w:customStyle="1" w:styleId="WW8Num30z8">
    <w:name w:val="WW8Num30z8"/>
    <w:rsid w:val="00EC5CC5"/>
  </w:style>
  <w:style w:type="character" w:customStyle="1" w:styleId="WW8Num31z0">
    <w:name w:val="WW8Num31z0"/>
    <w:rsid w:val="00EC5CC5"/>
    <w:rPr>
      <w:rFonts w:hint="default"/>
    </w:rPr>
  </w:style>
  <w:style w:type="character" w:customStyle="1" w:styleId="WW8Num31z1">
    <w:name w:val="WW8Num31z1"/>
    <w:rsid w:val="00EC5CC5"/>
  </w:style>
  <w:style w:type="character" w:customStyle="1" w:styleId="WW8Num31z2">
    <w:name w:val="WW8Num31z2"/>
    <w:rsid w:val="00EC5CC5"/>
  </w:style>
  <w:style w:type="character" w:customStyle="1" w:styleId="WW8Num31z3">
    <w:name w:val="WW8Num31z3"/>
    <w:rsid w:val="00EC5CC5"/>
  </w:style>
  <w:style w:type="character" w:customStyle="1" w:styleId="WW8Num31z4">
    <w:name w:val="WW8Num31z4"/>
    <w:rsid w:val="00EC5CC5"/>
  </w:style>
  <w:style w:type="character" w:customStyle="1" w:styleId="WW8Num31z5">
    <w:name w:val="WW8Num31z5"/>
    <w:rsid w:val="00EC5CC5"/>
  </w:style>
  <w:style w:type="character" w:customStyle="1" w:styleId="WW8Num31z6">
    <w:name w:val="WW8Num31z6"/>
    <w:rsid w:val="00EC5CC5"/>
  </w:style>
  <w:style w:type="character" w:customStyle="1" w:styleId="WW8Num31z7">
    <w:name w:val="WW8Num31z7"/>
    <w:rsid w:val="00EC5CC5"/>
  </w:style>
  <w:style w:type="character" w:customStyle="1" w:styleId="WW8Num31z8">
    <w:name w:val="WW8Num31z8"/>
    <w:rsid w:val="00EC5CC5"/>
  </w:style>
  <w:style w:type="character" w:customStyle="1" w:styleId="WW8Num32z0">
    <w:name w:val="WW8Num32z0"/>
    <w:rsid w:val="00EC5CC5"/>
    <w:rPr>
      <w:rFonts w:ascii="Symbol" w:hAnsi="Symbol" w:cs="Symbol" w:hint="default"/>
    </w:rPr>
  </w:style>
  <w:style w:type="character" w:customStyle="1" w:styleId="WW8Num32z1">
    <w:name w:val="WW8Num32z1"/>
    <w:rsid w:val="00EC5CC5"/>
    <w:rPr>
      <w:rFonts w:ascii="Courier New" w:hAnsi="Courier New" w:cs="Courier New" w:hint="default"/>
    </w:rPr>
  </w:style>
  <w:style w:type="character" w:customStyle="1" w:styleId="WW8Num32z2">
    <w:name w:val="WW8Num32z2"/>
    <w:rsid w:val="00EC5CC5"/>
    <w:rPr>
      <w:rFonts w:ascii="Wingdings" w:hAnsi="Wingdings" w:cs="Wingdings" w:hint="default"/>
    </w:rPr>
  </w:style>
  <w:style w:type="character" w:customStyle="1" w:styleId="WW8Num33z0">
    <w:name w:val="WW8Num33z0"/>
    <w:rsid w:val="00EC5CC5"/>
    <w:rPr>
      <w:rFonts w:ascii="Symbol" w:hAnsi="Symbol" w:cs="Symbol" w:hint="default"/>
    </w:rPr>
  </w:style>
  <w:style w:type="character" w:customStyle="1" w:styleId="WW8Num33z1">
    <w:name w:val="WW8Num33z1"/>
    <w:rsid w:val="00EC5CC5"/>
    <w:rPr>
      <w:rFonts w:ascii="Courier New" w:hAnsi="Courier New" w:cs="Courier New" w:hint="default"/>
    </w:rPr>
  </w:style>
  <w:style w:type="character" w:customStyle="1" w:styleId="WW8Num33z2">
    <w:name w:val="WW8Num33z2"/>
    <w:rsid w:val="00EC5CC5"/>
    <w:rPr>
      <w:rFonts w:ascii="Wingdings" w:hAnsi="Wingdings" w:cs="Wingdings" w:hint="default"/>
    </w:rPr>
  </w:style>
  <w:style w:type="character" w:customStyle="1" w:styleId="WW8Num34z0">
    <w:name w:val="WW8Num34z0"/>
    <w:rsid w:val="00EC5CC5"/>
    <w:rPr>
      <w:rFonts w:ascii="Symbol" w:hAnsi="Symbol" w:cs="Symbol" w:hint="default"/>
    </w:rPr>
  </w:style>
  <w:style w:type="character" w:customStyle="1" w:styleId="WW8Num34z1">
    <w:name w:val="WW8Num34z1"/>
    <w:rsid w:val="00EC5CC5"/>
    <w:rPr>
      <w:rFonts w:ascii="Courier New" w:hAnsi="Courier New" w:cs="Courier New" w:hint="default"/>
    </w:rPr>
  </w:style>
  <w:style w:type="character" w:customStyle="1" w:styleId="WW8Num34z2">
    <w:name w:val="WW8Num34z2"/>
    <w:rsid w:val="00EC5CC5"/>
    <w:rPr>
      <w:rFonts w:ascii="Wingdings" w:hAnsi="Wingdings" w:cs="Wingdings" w:hint="default"/>
    </w:rPr>
  </w:style>
  <w:style w:type="character" w:customStyle="1" w:styleId="WW8Num35z0">
    <w:name w:val="WW8Num35z0"/>
    <w:rsid w:val="00EC5CC5"/>
    <w:rPr>
      <w:rFonts w:ascii="Times New Roman" w:hAnsi="Times New Roman" w:cs="Times New Roman" w:hint="default"/>
      <w:sz w:val="24"/>
      <w:szCs w:val="24"/>
    </w:rPr>
  </w:style>
  <w:style w:type="character" w:customStyle="1" w:styleId="WW8Num35z1">
    <w:name w:val="WW8Num35z1"/>
    <w:rsid w:val="00EC5CC5"/>
  </w:style>
  <w:style w:type="character" w:customStyle="1" w:styleId="WW8Num35z2">
    <w:name w:val="WW8Num35z2"/>
    <w:rsid w:val="00EC5CC5"/>
  </w:style>
  <w:style w:type="character" w:customStyle="1" w:styleId="WW8Num35z3">
    <w:name w:val="WW8Num35z3"/>
    <w:rsid w:val="00EC5CC5"/>
  </w:style>
  <w:style w:type="character" w:customStyle="1" w:styleId="WW8Num35z4">
    <w:name w:val="WW8Num35z4"/>
    <w:rsid w:val="00EC5CC5"/>
  </w:style>
  <w:style w:type="character" w:customStyle="1" w:styleId="WW8Num35z5">
    <w:name w:val="WW8Num35z5"/>
    <w:rsid w:val="00EC5CC5"/>
  </w:style>
  <w:style w:type="character" w:customStyle="1" w:styleId="WW8Num35z6">
    <w:name w:val="WW8Num35z6"/>
    <w:rsid w:val="00EC5CC5"/>
  </w:style>
  <w:style w:type="character" w:customStyle="1" w:styleId="WW8Num35z7">
    <w:name w:val="WW8Num35z7"/>
    <w:rsid w:val="00EC5CC5"/>
  </w:style>
  <w:style w:type="character" w:customStyle="1" w:styleId="WW8Num35z8">
    <w:name w:val="WW8Num35z8"/>
    <w:rsid w:val="00EC5CC5"/>
  </w:style>
  <w:style w:type="character" w:customStyle="1" w:styleId="WW8Num36z0">
    <w:name w:val="WW8Num36z0"/>
    <w:rsid w:val="00EC5CC5"/>
    <w:rPr>
      <w:rFonts w:ascii="Symbol" w:hAnsi="Symbol" w:cs="Symbol" w:hint="default"/>
      <w:sz w:val="24"/>
      <w:szCs w:val="24"/>
    </w:rPr>
  </w:style>
  <w:style w:type="character" w:customStyle="1" w:styleId="WW8Num36z1">
    <w:name w:val="WW8Num36z1"/>
    <w:rsid w:val="00EC5CC5"/>
    <w:rPr>
      <w:rFonts w:ascii="Courier New" w:hAnsi="Courier New" w:cs="Courier New" w:hint="default"/>
    </w:rPr>
  </w:style>
  <w:style w:type="character" w:customStyle="1" w:styleId="WW8Num36z2">
    <w:name w:val="WW8Num36z2"/>
    <w:rsid w:val="00EC5CC5"/>
    <w:rPr>
      <w:rFonts w:ascii="Wingdings" w:hAnsi="Wingdings" w:cs="Wingdings" w:hint="default"/>
    </w:rPr>
  </w:style>
  <w:style w:type="character" w:customStyle="1" w:styleId="WW8Num37z0">
    <w:name w:val="WW8Num37z0"/>
    <w:rsid w:val="00EC5CC5"/>
    <w:rPr>
      <w:rFonts w:hint="default"/>
    </w:rPr>
  </w:style>
  <w:style w:type="character" w:customStyle="1" w:styleId="WW8Num37z1">
    <w:name w:val="WW8Num37z1"/>
    <w:rsid w:val="00EC5CC5"/>
  </w:style>
  <w:style w:type="character" w:customStyle="1" w:styleId="WW8Num37z2">
    <w:name w:val="WW8Num37z2"/>
    <w:rsid w:val="00EC5CC5"/>
  </w:style>
  <w:style w:type="character" w:customStyle="1" w:styleId="WW8Num37z3">
    <w:name w:val="WW8Num37z3"/>
    <w:rsid w:val="00EC5CC5"/>
  </w:style>
  <w:style w:type="character" w:customStyle="1" w:styleId="WW8Num37z4">
    <w:name w:val="WW8Num37z4"/>
    <w:rsid w:val="00EC5CC5"/>
  </w:style>
  <w:style w:type="character" w:customStyle="1" w:styleId="WW8Num37z5">
    <w:name w:val="WW8Num37z5"/>
    <w:rsid w:val="00EC5CC5"/>
  </w:style>
  <w:style w:type="character" w:customStyle="1" w:styleId="WW8Num37z6">
    <w:name w:val="WW8Num37z6"/>
    <w:rsid w:val="00EC5CC5"/>
  </w:style>
  <w:style w:type="character" w:customStyle="1" w:styleId="WW8Num37z7">
    <w:name w:val="WW8Num37z7"/>
    <w:rsid w:val="00EC5CC5"/>
  </w:style>
  <w:style w:type="character" w:customStyle="1" w:styleId="WW8Num37z8">
    <w:name w:val="WW8Num37z8"/>
    <w:rsid w:val="00EC5CC5"/>
  </w:style>
  <w:style w:type="character" w:customStyle="1" w:styleId="WW8Num38z0">
    <w:name w:val="WW8Num38z0"/>
    <w:rsid w:val="00EC5CC5"/>
    <w:rPr>
      <w:rFonts w:ascii="Symbol" w:hAnsi="Symbol" w:cs="Symbol" w:hint="default"/>
      <w:sz w:val="24"/>
      <w:szCs w:val="24"/>
    </w:rPr>
  </w:style>
  <w:style w:type="character" w:customStyle="1" w:styleId="WW8Num38z1">
    <w:name w:val="WW8Num38z1"/>
    <w:rsid w:val="00EC5CC5"/>
    <w:rPr>
      <w:rFonts w:ascii="Courier New" w:hAnsi="Courier New" w:cs="Courier New" w:hint="default"/>
    </w:rPr>
  </w:style>
  <w:style w:type="character" w:customStyle="1" w:styleId="WW8Num38z2">
    <w:name w:val="WW8Num38z2"/>
    <w:rsid w:val="00EC5CC5"/>
    <w:rPr>
      <w:rFonts w:ascii="Wingdings" w:hAnsi="Wingdings" w:cs="Wingdings" w:hint="default"/>
    </w:rPr>
  </w:style>
  <w:style w:type="character" w:customStyle="1" w:styleId="WW8Num39z0">
    <w:name w:val="WW8Num39z0"/>
    <w:rsid w:val="00EC5CC5"/>
    <w:rPr>
      <w:rFonts w:hint="default"/>
    </w:rPr>
  </w:style>
  <w:style w:type="character" w:customStyle="1" w:styleId="WW8Num39z1">
    <w:name w:val="WW8Num39z1"/>
    <w:rsid w:val="00EC5CC5"/>
  </w:style>
  <w:style w:type="character" w:customStyle="1" w:styleId="WW8Num39z2">
    <w:name w:val="WW8Num39z2"/>
    <w:rsid w:val="00EC5CC5"/>
  </w:style>
  <w:style w:type="character" w:customStyle="1" w:styleId="WW8Num39z3">
    <w:name w:val="WW8Num39z3"/>
    <w:rsid w:val="00EC5CC5"/>
  </w:style>
  <w:style w:type="character" w:customStyle="1" w:styleId="WW8Num39z4">
    <w:name w:val="WW8Num39z4"/>
    <w:rsid w:val="00EC5CC5"/>
  </w:style>
  <w:style w:type="character" w:customStyle="1" w:styleId="WW8Num39z5">
    <w:name w:val="WW8Num39z5"/>
    <w:rsid w:val="00EC5CC5"/>
  </w:style>
  <w:style w:type="character" w:customStyle="1" w:styleId="WW8Num39z6">
    <w:name w:val="WW8Num39z6"/>
    <w:rsid w:val="00EC5CC5"/>
  </w:style>
  <w:style w:type="character" w:customStyle="1" w:styleId="WW8Num39z7">
    <w:name w:val="WW8Num39z7"/>
    <w:rsid w:val="00EC5CC5"/>
  </w:style>
  <w:style w:type="character" w:customStyle="1" w:styleId="WW8Num39z8">
    <w:name w:val="WW8Num39z8"/>
    <w:rsid w:val="00EC5CC5"/>
  </w:style>
  <w:style w:type="character" w:customStyle="1" w:styleId="WW8Num40z0">
    <w:name w:val="WW8Num40z0"/>
    <w:rsid w:val="00EC5CC5"/>
    <w:rPr>
      <w:rFonts w:ascii="Symbol" w:hAnsi="Symbol" w:cs="Symbol" w:hint="default"/>
    </w:rPr>
  </w:style>
  <w:style w:type="character" w:customStyle="1" w:styleId="WW8Num40z1">
    <w:name w:val="WW8Num40z1"/>
    <w:rsid w:val="00EC5CC5"/>
    <w:rPr>
      <w:rFonts w:ascii="Courier New" w:hAnsi="Courier New" w:cs="Courier New" w:hint="default"/>
    </w:rPr>
  </w:style>
  <w:style w:type="character" w:customStyle="1" w:styleId="WW8Num40z2">
    <w:name w:val="WW8Num40z2"/>
    <w:rsid w:val="00EC5CC5"/>
    <w:rPr>
      <w:rFonts w:ascii="Wingdings" w:hAnsi="Wingdings" w:cs="Wingdings" w:hint="default"/>
    </w:rPr>
  </w:style>
  <w:style w:type="character" w:customStyle="1" w:styleId="11">
    <w:name w:val="Основной шрифт абзаца1"/>
    <w:rsid w:val="00EC5CC5"/>
  </w:style>
  <w:style w:type="character" w:customStyle="1" w:styleId="21">
    <w:name w:val="Основной шрифт абзаца2"/>
    <w:rsid w:val="00EC5CC5"/>
  </w:style>
  <w:style w:type="character" w:customStyle="1" w:styleId="a3">
    <w:name w:val="Верхний колонтитул Знак"/>
    <w:basedOn w:val="21"/>
    <w:rsid w:val="00EC5CC5"/>
  </w:style>
  <w:style w:type="character" w:customStyle="1" w:styleId="a4">
    <w:name w:val="Нижний колонтитул Знак"/>
    <w:basedOn w:val="21"/>
    <w:rsid w:val="00EC5CC5"/>
  </w:style>
  <w:style w:type="character" w:customStyle="1" w:styleId="a5">
    <w:name w:val="Текст выноски Знак"/>
    <w:rsid w:val="00EC5CC5"/>
    <w:rPr>
      <w:rFonts w:ascii="Tahoma" w:hAnsi="Tahoma" w:cs="Tahoma"/>
      <w:sz w:val="16"/>
      <w:szCs w:val="16"/>
    </w:rPr>
  </w:style>
  <w:style w:type="character" w:customStyle="1" w:styleId="a6">
    <w:name w:val="Основной текст Знак"/>
    <w:rsid w:val="00EC5CC5"/>
    <w:rPr>
      <w:rFonts w:ascii="Times New Roman" w:eastAsia="Times New Roman" w:hAnsi="Times New Roman" w:cs="Times New Roman"/>
      <w:sz w:val="20"/>
      <w:szCs w:val="20"/>
    </w:rPr>
  </w:style>
  <w:style w:type="character" w:customStyle="1" w:styleId="a7">
    <w:name w:val="Основной текст с отступом Знак"/>
    <w:rsid w:val="00EC5CC5"/>
    <w:rPr>
      <w:rFonts w:ascii="Times New Roman" w:eastAsia="Times New Roman" w:hAnsi="Times New Roman" w:cs="Times New Roman"/>
      <w:sz w:val="20"/>
      <w:szCs w:val="20"/>
    </w:rPr>
  </w:style>
  <w:style w:type="character" w:customStyle="1" w:styleId="22">
    <w:name w:val="Основной текст с отступом 2 Знак"/>
    <w:rsid w:val="00EC5CC5"/>
    <w:rPr>
      <w:rFonts w:ascii="Times New Roman" w:eastAsia="Times New Roman" w:hAnsi="Times New Roman" w:cs="Times New Roman"/>
      <w:sz w:val="20"/>
      <w:szCs w:val="20"/>
    </w:rPr>
  </w:style>
  <w:style w:type="character" w:customStyle="1" w:styleId="31">
    <w:name w:val="Основной текст с отступом 3 Знак"/>
    <w:rsid w:val="00EC5CC5"/>
    <w:rPr>
      <w:rFonts w:ascii="Times New Roman" w:eastAsia="Times New Roman" w:hAnsi="Times New Roman" w:cs="Times New Roman"/>
      <w:sz w:val="32"/>
      <w:szCs w:val="20"/>
    </w:rPr>
  </w:style>
  <w:style w:type="character" w:customStyle="1" w:styleId="23">
    <w:name w:val="Основной текст 2 Знак"/>
    <w:rsid w:val="00EC5CC5"/>
    <w:rPr>
      <w:rFonts w:ascii="Times New Roman" w:eastAsia="Times New Roman" w:hAnsi="Times New Roman" w:cs="Times New Roman"/>
      <w:sz w:val="32"/>
      <w:szCs w:val="20"/>
    </w:rPr>
  </w:style>
  <w:style w:type="character" w:customStyle="1" w:styleId="a8">
    <w:name w:val="Название Знак"/>
    <w:rsid w:val="00EC5CC5"/>
    <w:rPr>
      <w:rFonts w:ascii="Times New Roman" w:eastAsia="Times New Roman" w:hAnsi="Times New Roman" w:cs="Times New Roman"/>
      <w:b/>
      <w:sz w:val="52"/>
      <w:szCs w:val="20"/>
      <w:u w:val="single"/>
    </w:rPr>
  </w:style>
  <w:style w:type="character" w:customStyle="1" w:styleId="12">
    <w:name w:val="Номер страницы1"/>
    <w:basedOn w:val="21"/>
    <w:rsid w:val="00EC5CC5"/>
  </w:style>
  <w:style w:type="character" w:customStyle="1" w:styleId="ListLabel1">
    <w:name w:val="ListLabel 1"/>
    <w:rsid w:val="00EC5CC5"/>
    <w:rPr>
      <w:b/>
    </w:rPr>
  </w:style>
  <w:style w:type="character" w:customStyle="1" w:styleId="ListLabel2">
    <w:name w:val="ListLabel 2"/>
    <w:rsid w:val="00EC5CC5"/>
    <w:rPr>
      <w:rFonts w:cs="Courier New"/>
    </w:rPr>
  </w:style>
  <w:style w:type="character" w:customStyle="1" w:styleId="ListLabel3">
    <w:name w:val="ListLabel 3"/>
    <w:rsid w:val="00EC5CC5"/>
    <w:rPr>
      <w:rFonts w:cs="Courier New"/>
    </w:rPr>
  </w:style>
  <w:style w:type="character" w:customStyle="1" w:styleId="ListLabel4">
    <w:name w:val="ListLabel 4"/>
    <w:rsid w:val="00EC5CC5"/>
    <w:rPr>
      <w:rFonts w:cs="Courier New"/>
    </w:rPr>
  </w:style>
  <w:style w:type="character" w:customStyle="1" w:styleId="ListLabel5">
    <w:name w:val="ListLabel 5"/>
    <w:rsid w:val="00EC5CC5"/>
    <w:rPr>
      <w:rFonts w:cs="Courier New"/>
    </w:rPr>
  </w:style>
  <w:style w:type="character" w:customStyle="1" w:styleId="ListLabel6">
    <w:name w:val="ListLabel 6"/>
    <w:rsid w:val="00EC5CC5"/>
    <w:rPr>
      <w:rFonts w:cs="Courier New"/>
    </w:rPr>
  </w:style>
  <w:style w:type="character" w:customStyle="1" w:styleId="ListLabel7">
    <w:name w:val="ListLabel 7"/>
    <w:rsid w:val="00EC5CC5"/>
    <w:rPr>
      <w:rFonts w:cs="Courier New"/>
    </w:rPr>
  </w:style>
  <w:style w:type="character" w:customStyle="1" w:styleId="13">
    <w:name w:val="Текст выноски Знак1"/>
    <w:rsid w:val="00EC5CC5"/>
    <w:rPr>
      <w:rFonts w:ascii="Tahoma" w:eastAsia="Calibri" w:hAnsi="Tahoma" w:cs="Tahoma"/>
      <w:sz w:val="16"/>
      <w:szCs w:val="16"/>
    </w:rPr>
  </w:style>
  <w:style w:type="paragraph" w:customStyle="1" w:styleId="14">
    <w:name w:val="Заголовок1"/>
    <w:basedOn w:val="a"/>
    <w:next w:val="a9"/>
    <w:rsid w:val="00EC5CC5"/>
    <w:pPr>
      <w:keepNext/>
      <w:spacing w:before="240" w:after="120"/>
    </w:pPr>
    <w:rPr>
      <w:rFonts w:ascii="Liberation Sans" w:eastAsia="Microsoft YaHei" w:hAnsi="Liberation Sans" w:cs="Arial"/>
      <w:sz w:val="28"/>
      <w:szCs w:val="28"/>
    </w:rPr>
  </w:style>
  <w:style w:type="paragraph" w:styleId="a9">
    <w:name w:val="Body Text"/>
    <w:basedOn w:val="a"/>
    <w:link w:val="15"/>
    <w:rsid w:val="00EC5CC5"/>
    <w:pPr>
      <w:ind w:firstLine="0"/>
      <w:jc w:val="both"/>
    </w:pPr>
    <w:rPr>
      <w:rFonts w:ascii="Times New Roman" w:eastAsia="Times New Roman" w:hAnsi="Times New Roman" w:cs="Times New Roman"/>
      <w:sz w:val="20"/>
      <w:szCs w:val="20"/>
    </w:rPr>
  </w:style>
  <w:style w:type="character" w:customStyle="1" w:styleId="15">
    <w:name w:val="Основной текст Знак1"/>
    <w:basedOn w:val="a0"/>
    <w:link w:val="a9"/>
    <w:rsid w:val="00EC5CC5"/>
    <w:rPr>
      <w:rFonts w:ascii="Times New Roman" w:eastAsia="Times New Roman" w:hAnsi="Times New Roman" w:cs="Times New Roman"/>
      <w:sz w:val="20"/>
      <w:szCs w:val="20"/>
      <w:lang w:eastAsia="zh-CN"/>
    </w:rPr>
  </w:style>
  <w:style w:type="paragraph" w:styleId="aa">
    <w:name w:val="List"/>
    <w:basedOn w:val="a"/>
    <w:rsid w:val="00EC5CC5"/>
    <w:pPr>
      <w:ind w:left="283" w:hanging="283"/>
      <w:jc w:val="left"/>
    </w:pPr>
    <w:rPr>
      <w:rFonts w:ascii="Times New Roman" w:eastAsia="Times New Roman" w:hAnsi="Times New Roman" w:cs="Times New Roman"/>
      <w:sz w:val="20"/>
      <w:szCs w:val="20"/>
    </w:rPr>
  </w:style>
  <w:style w:type="paragraph" w:styleId="ab">
    <w:name w:val="caption"/>
    <w:basedOn w:val="a"/>
    <w:qFormat/>
    <w:rsid w:val="00EC5CC5"/>
    <w:pPr>
      <w:ind w:firstLine="0"/>
    </w:pPr>
    <w:rPr>
      <w:rFonts w:ascii="Times New Roman" w:eastAsia="Times New Roman" w:hAnsi="Times New Roman" w:cs="Times New Roman"/>
      <w:b/>
      <w:sz w:val="52"/>
      <w:szCs w:val="20"/>
      <w:u w:val="single"/>
    </w:rPr>
  </w:style>
  <w:style w:type="paragraph" w:customStyle="1" w:styleId="24">
    <w:name w:val="Указатель2"/>
    <w:basedOn w:val="a"/>
    <w:rsid w:val="00EC5CC5"/>
    <w:pPr>
      <w:suppressLineNumbers/>
    </w:pPr>
    <w:rPr>
      <w:rFonts w:cs="Arial"/>
    </w:rPr>
  </w:style>
  <w:style w:type="paragraph" w:customStyle="1" w:styleId="16">
    <w:name w:val="Название объекта1"/>
    <w:basedOn w:val="a"/>
    <w:rsid w:val="00EC5CC5"/>
    <w:pPr>
      <w:suppressLineNumbers/>
      <w:spacing w:before="120" w:after="120"/>
    </w:pPr>
    <w:rPr>
      <w:rFonts w:cs="Arial"/>
      <w:i/>
      <w:iCs/>
      <w:sz w:val="24"/>
      <w:szCs w:val="24"/>
    </w:rPr>
  </w:style>
  <w:style w:type="paragraph" w:customStyle="1" w:styleId="17">
    <w:name w:val="Указатель1"/>
    <w:basedOn w:val="a"/>
    <w:rsid w:val="00EC5CC5"/>
    <w:pPr>
      <w:suppressLineNumbers/>
    </w:pPr>
    <w:rPr>
      <w:rFonts w:cs="Arial"/>
    </w:rPr>
  </w:style>
  <w:style w:type="paragraph" w:customStyle="1" w:styleId="18">
    <w:name w:val="Абзац списка1"/>
    <w:basedOn w:val="a"/>
    <w:rsid w:val="00EC5CC5"/>
    <w:pPr>
      <w:ind w:left="720"/>
      <w:contextualSpacing/>
    </w:pPr>
  </w:style>
  <w:style w:type="paragraph" w:styleId="ac">
    <w:name w:val="header"/>
    <w:basedOn w:val="a"/>
    <w:link w:val="19"/>
    <w:rsid w:val="00EC5CC5"/>
    <w:pPr>
      <w:tabs>
        <w:tab w:val="center" w:pos="4677"/>
        <w:tab w:val="right" w:pos="9355"/>
      </w:tabs>
    </w:pPr>
  </w:style>
  <w:style w:type="character" w:customStyle="1" w:styleId="19">
    <w:name w:val="Верхний колонтитул Знак1"/>
    <w:basedOn w:val="a0"/>
    <w:link w:val="ac"/>
    <w:rsid w:val="00EC5CC5"/>
    <w:rPr>
      <w:rFonts w:ascii="Calibri" w:eastAsia="Calibri" w:hAnsi="Calibri" w:cs="font266"/>
      <w:lang w:eastAsia="zh-CN"/>
    </w:rPr>
  </w:style>
  <w:style w:type="paragraph" w:styleId="ad">
    <w:name w:val="footer"/>
    <w:basedOn w:val="a"/>
    <w:link w:val="1a"/>
    <w:rsid w:val="00EC5CC5"/>
    <w:pPr>
      <w:tabs>
        <w:tab w:val="center" w:pos="4677"/>
        <w:tab w:val="right" w:pos="9355"/>
      </w:tabs>
    </w:pPr>
  </w:style>
  <w:style w:type="character" w:customStyle="1" w:styleId="1a">
    <w:name w:val="Нижний колонтитул Знак1"/>
    <w:basedOn w:val="a0"/>
    <w:link w:val="ad"/>
    <w:rsid w:val="00EC5CC5"/>
    <w:rPr>
      <w:rFonts w:ascii="Calibri" w:eastAsia="Calibri" w:hAnsi="Calibri" w:cs="font266"/>
      <w:lang w:eastAsia="zh-CN"/>
    </w:rPr>
  </w:style>
  <w:style w:type="paragraph" w:customStyle="1" w:styleId="1b">
    <w:name w:val="Текст выноски1"/>
    <w:basedOn w:val="a"/>
    <w:rsid w:val="00EC5CC5"/>
    <w:rPr>
      <w:rFonts w:ascii="Tahoma" w:hAnsi="Tahoma" w:cs="Tahoma"/>
      <w:sz w:val="16"/>
      <w:szCs w:val="16"/>
    </w:rPr>
  </w:style>
  <w:style w:type="paragraph" w:customStyle="1" w:styleId="1c">
    <w:name w:val="Обычный1"/>
    <w:rsid w:val="00EC5CC5"/>
    <w:pPr>
      <w:widowControl w:val="0"/>
      <w:suppressAutoHyphens/>
      <w:spacing w:after="0" w:line="276" w:lineRule="auto"/>
      <w:ind w:firstLine="280"/>
      <w:jc w:val="both"/>
    </w:pPr>
    <w:rPr>
      <w:rFonts w:ascii="Times New Roman" w:eastAsia="Times New Roman" w:hAnsi="Times New Roman" w:cs="Times New Roman"/>
      <w:sz w:val="20"/>
      <w:szCs w:val="20"/>
      <w:lang w:eastAsia="zh-CN"/>
    </w:rPr>
  </w:style>
  <w:style w:type="paragraph" w:styleId="ae">
    <w:name w:val="Body Text Indent"/>
    <w:basedOn w:val="a"/>
    <w:link w:val="1d"/>
    <w:rsid w:val="00EC5CC5"/>
    <w:pPr>
      <w:ind w:left="-5812" w:firstLine="0"/>
      <w:jc w:val="both"/>
    </w:pPr>
    <w:rPr>
      <w:rFonts w:ascii="Times New Roman" w:eastAsia="Times New Roman" w:hAnsi="Times New Roman" w:cs="Times New Roman"/>
      <w:sz w:val="20"/>
      <w:szCs w:val="20"/>
    </w:rPr>
  </w:style>
  <w:style w:type="character" w:customStyle="1" w:styleId="1d">
    <w:name w:val="Основной текст с отступом Знак1"/>
    <w:basedOn w:val="a0"/>
    <w:link w:val="ae"/>
    <w:rsid w:val="00EC5CC5"/>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rsid w:val="00EC5CC5"/>
    <w:pPr>
      <w:ind w:left="-5812" w:firstLine="765"/>
      <w:jc w:val="both"/>
    </w:pPr>
    <w:rPr>
      <w:rFonts w:ascii="Times New Roman" w:eastAsia="Times New Roman" w:hAnsi="Times New Roman" w:cs="Times New Roman"/>
      <w:sz w:val="20"/>
      <w:szCs w:val="20"/>
    </w:rPr>
  </w:style>
  <w:style w:type="paragraph" w:customStyle="1" w:styleId="310">
    <w:name w:val="Основной текст с отступом 31"/>
    <w:basedOn w:val="a"/>
    <w:rsid w:val="00EC5CC5"/>
    <w:pPr>
      <w:spacing w:line="360" w:lineRule="auto"/>
      <w:ind w:left="-5812" w:firstLine="0"/>
      <w:jc w:val="both"/>
    </w:pPr>
    <w:rPr>
      <w:rFonts w:ascii="Times New Roman" w:eastAsia="Times New Roman" w:hAnsi="Times New Roman" w:cs="Times New Roman"/>
      <w:sz w:val="32"/>
      <w:szCs w:val="20"/>
    </w:rPr>
  </w:style>
  <w:style w:type="paragraph" w:customStyle="1" w:styleId="211">
    <w:name w:val="Основной текст 21"/>
    <w:basedOn w:val="a"/>
    <w:rsid w:val="00EC5CC5"/>
    <w:pPr>
      <w:spacing w:line="360" w:lineRule="auto"/>
      <w:ind w:firstLine="0"/>
      <w:jc w:val="both"/>
    </w:pPr>
    <w:rPr>
      <w:rFonts w:ascii="Times New Roman" w:eastAsia="Times New Roman" w:hAnsi="Times New Roman" w:cs="Times New Roman"/>
      <w:sz w:val="32"/>
      <w:szCs w:val="20"/>
    </w:rPr>
  </w:style>
  <w:style w:type="paragraph" w:customStyle="1" w:styleId="25">
    <w:name w:val="Обычный2"/>
    <w:rsid w:val="00EC5CC5"/>
    <w:pPr>
      <w:widowControl w:val="0"/>
      <w:suppressAutoHyphens/>
      <w:spacing w:after="0" w:line="276" w:lineRule="auto"/>
      <w:ind w:firstLine="280"/>
      <w:jc w:val="both"/>
    </w:pPr>
    <w:rPr>
      <w:rFonts w:ascii="Times New Roman" w:eastAsia="Times New Roman" w:hAnsi="Times New Roman" w:cs="Times New Roman"/>
      <w:sz w:val="20"/>
      <w:szCs w:val="20"/>
      <w:lang w:eastAsia="zh-CN"/>
    </w:rPr>
  </w:style>
  <w:style w:type="paragraph" w:styleId="26">
    <w:name w:val="List Bullet 2"/>
    <w:basedOn w:val="a"/>
    <w:rsid w:val="00EC5CC5"/>
    <w:pPr>
      <w:ind w:left="566" w:hanging="283"/>
      <w:jc w:val="left"/>
    </w:pPr>
    <w:rPr>
      <w:rFonts w:ascii="Times New Roman" w:eastAsia="Times New Roman" w:hAnsi="Times New Roman" w:cs="Times New Roman"/>
      <w:sz w:val="20"/>
      <w:szCs w:val="20"/>
    </w:rPr>
  </w:style>
  <w:style w:type="paragraph" w:customStyle="1" w:styleId="1e">
    <w:name w:val="Продолжение списка1"/>
    <w:basedOn w:val="a"/>
    <w:rsid w:val="00EC5CC5"/>
    <w:pPr>
      <w:spacing w:after="120"/>
      <w:ind w:left="283" w:firstLine="0"/>
      <w:jc w:val="left"/>
    </w:pPr>
    <w:rPr>
      <w:rFonts w:ascii="Times New Roman" w:eastAsia="Times New Roman" w:hAnsi="Times New Roman" w:cs="Times New Roman"/>
      <w:sz w:val="20"/>
      <w:szCs w:val="20"/>
    </w:rPr>
  </w:style>
  <w:style w:type="paragraph" w:customStyle="1" w:styleId="212">
    <w:name w:val="Продолжение списка 21"/>
    <w:basedOn w:val="a"/>
    <w:rsid w:val="00EC5CC5"/>
    <w:pPr>
      <w:spacing w:after="120"/>
      <w:ind w:left="566" w:firstLine="0"/>
      <w:jc w:val="left"/>
    </w:pPr>
    <w:rPr>
      <w:rFonts w:ascii="Times New Roman" w:eastAsia="Times New Roman" w:hAnsi="Times New Roman" w:cs="Times New Roman"/>
      <w:sz w:val="20"/>
      <w:szCs w:val="20"/>
    </w:rPr>
  </w:style>
  <w:style w:type="paragraph" w:customStyle="1" w:styleId="32">
    <w:name w:val="Обычный3"/>
    <w:rsid w:val="00EC5CC5"/>
    <w:pPr>
      <w:widowControl w:val="0"/>
      <w:suppressAutoHyphens/>
      <w:snapToGrid w:val="0"/>
      <w:spacing w:after="0" w:line="276" w:lineRule="auto"/>
      <w:ind w:firstLine="280"/>
      <w:jc w:val="both"/>
    </w:pPr>
    <w:rPr>
      <w:rFonts w:ascii="Times New Roman" w:eastAsia="Times New Roman" w:hAnsi="Times New Roman" w:cs="Times New Roman"/>
      <w:sz w:val="20"/>
      <w:szCs w:val="20"/>
      <w:lang w:eastAsia="zh-CN"/>
    </w:rPr>
  </w:style>
  <w:style w:type="paragraph" w:customStyle="1" w:styleId="41">
    <w:name w:val="Обычный4"/>
    <w:rsid w:val="00EC5CC5"/>
    <w:pPr>
      <w:widowControl w:val="0"/>
      <w:suppressAutoHyphens/>
      <w:snapToGrid w:val="0"/>
      <w:spacing w:after="0" w:line="276" w:lineRule="auto"/>
      <w:ind w:firstLine="280"/>
      <w:jc w:val="both"/>
    </w:pPr>
    <w:rPr>
      <w:rFonts w:ascii="Times New Roman" w:eastAsia="Times New Roman" w:hAnsi="Times New Roman" w:cs="Times New Roman"/>
      <w:sz w:val="20"/>
      <w:szCs w:val="20"/>
      <w:lang w:eastAsia="zh-CN"/>
    </w:rPr>
  </w:style>
  <w:style w:type="paragraph" w:customStyle="1" w:styleId="51">
    <w:name w:val="Обычный5"/>
    <w:rsid w:val="00EC5CC5"/>
    <w:pPr>
      <w:widowControl w:val="0"/>
      <w:suppressAutoHyphens/>
      <w:snapToGrid w:val="0"/>
      <w:spacing w:after="0" w:line="276" w:lineRule="auto"/>
      <w:ind w:firstLine="280"/>
      <w:jc w:val="both"/>
    </w:pPr>
    <w:rPr>
      <w:rFonts w:ascii="Times New Roman" w:eastAsia="Times New Roman" w:hAnsi="Times New Roman" w:cs="Times New Roman"/>
      <w:sz w:val="20"/>
      <w:szCs w:val="20"/>
      <w:lang w:eastAsia="zh-CN"/>
    </w:rPr>
  </w:style>
  <w:style w:type="paragraph" w:styleId="af">
    <w:name w:val="Balloon Text"/>
    <w:basedOn w:val="a"/>
    <w:link w:val="27"/>
    <w:rsid w:val="00EC5CC5"/>
    <w:rPr>
      <w:rFonts w:ascii="Tahoma" w:hAnsi="Tahoma" w:cs="Times New Roman"/>
      <w:sz w:val="16"/>
      <w:szCs w:val="16"/>
    </w:rPr>
  </w:style>
  <w:style w:type="character" w:customStyle="1" w:styleId="27">
    <w:name w:val="Текст выноски Знак2"/>
    <w:basedOn w:val="a0"/>
    <w:link w:val="af"/>
    <w:rsid w:val="00EC5CC5"/>
    <w:rPr>
      <w:rFonts w:ascii="Tahoma" w:eastAsia="Calibri" w:hAnsi="Tahoma" w:cs="Times New Roman"/>
      <w:sz w:val="16"/>
      <w:szCs w:val="16"/>
      <w:lang w:eastAsia="zh-CN"/>
    </w:rPr>
  </w:style>
  <w:style w:type="paragraph" w:styleId="af0">
    <w:name w:val="List Paragraph"/>
    <w:basedOn w:val="a"/>
    <w:qFormat/>
    <w:rsid w:val="00EC5CC5"/>
    <w:pPr>
      <w:suppressAutoHyphens w:val="0"/>
      <w:spacing w:after="200" w:line="276" w:lineRule="auto"/>
      <w:ind w:left="720" w:firstLine="0"/>
      <w:contextualSpacing/>
      <w:jc w:val="left"/>
    </w:pPr>
    <w:rPr>
      <w:rFonts w:cs="Times New Roman"/>
    </w:rPr>
  </w:style>
  <w:style w:type="paragraph" w:customStyle="1" w:styleId="af1">
    <w:name w:val="Содержимое таблицы"/>
    <w:basedOn w:val="a"/>
    <w:rsid w:val="00EC5CC5"/>
    <w:pPr>
      <w:suppressLineNumbers/>
    </w:pPr>
  </w:style>
  <w:style w:type="paragraph" w:customStyle="1" w:styleId="af2">
    <w:name w:val="Заголовок таблицы"/>
    <w:basedOn w:val="af1"/>
    <w:rsid w:val="00EC5CC5"/>
    <w:rPr>
      <w:b/>
      <w:bCs/>
    </w:rPr>
  </w:style>
  <w:style w:type="paragraph" w:customStyle="1" w:styleId="af3">
    <w:name w:val="Содержимое врезки"/>
    <w:basedOn w:val="a"/>
    <w:rsid w:val="00EC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36"/>
      <c:rotY val="44"/>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6776859504132484E-2"/>
          <c:y val="3.0909090909090955E-2"/>
          <c:w val="0.75619834710743805"/>
          <c:h val="0.81272727272727274"/>
        </c:manualLayout>
      </c:layout>
      <c:bar3DChart>
        <c:barDir val="col"/>
        <c:grouping val="standard"/>
        <c:varyColors val="0"/>
        <c:ser>
          <c:idx val="0"/>
          <c:order val="0"/>
          <c:tx>
            <c:strRef>
              <c:f>Sheet1!$A$2</c:f>
              <c:strCache>
                <c:ptCount val="1"/>
                <c:pt idx="0">
                  <c:v>2010-2014 </c:v>
                </c:pt>
              </c:strCache>
            </c:strRef>
          </c:tx>
          <c:spPr>
            <a:solidFill>
              <a:srgbClr val="0000FF"/>
            </a:solidFill>
            <a:ln w="25440">
              <a:noFill/>
            </a:ln>
          </c:spPr>
          <c:invertIfNegative val="0"/>
          <c:cat>
            <c:strRef>
              <c:f>Sheet1!$B$1:$D$1</c:f>
              <c:strCache>
                <c:ptCount val="1"/>
                <c:pt idx="0">
                  <c:v>Количество исполненных аккомпанементов (на концертах, конкурсах)</c:v>
                </c:pt>
              </c:strCache>
            </c:strRef>
          </c:cat>
          <c:val>
            <c:numRef>
              <c:f>Sheet1!$B$2:$D$2</c:f>
              <c:numCache>
                <c:formatCode>General</c:formatCode>
                <c:ptCount val="3"/>
                <c:pt idx="0">
                  <c:v>0</c:v>
                </c:pt>
              </c:numCache>
            </c:numRef>
          </c:val>
          <c:extLst>
            <c:ext xmlns:c16="http://schemas.microsoft.com/office/drawing/2014/chart" uri="{C3380CC4-5D6E-409C-BE32-E72D297353CC}">
              <c16:uniqueId val="{00000000-AA97-4483-A772-607FBB556D8D}"/>
            </c:ext>
          </c:extLst>
        </c:ser>
        <c:ser>
          <c:idx val="1"/>
          <c:order val="1"/>
          <c:tx>
            <c:strRef>
              <c:f>Sheet1!$A$3</c:f>
              <c:strCache>
                <c:ptCount val="1"/>
                <c:pt idx="0">
                  <c:v>2014-2015 </c:v>
                </c:pt>
              </c:strCache>
            </c:strRef>
          </c:tx>
          <c:spPr>
            <a:solidFill>
              <a:srgbClr val="FF0000"/>
            </a:solidFill>
            <a:ln w="25440">
              <a:noFill/>
            </a:ln>
          </c:spPr>
          <c:invertIfNegative val="0"/>
          <c:cat>
            <c:strRef>
              <c:f>Sheet1!$B$1:$D$1</c:f>
              <c:strCache>
                <c:ptCount val="1"/>
                <c:pt idx="0">
                  <c:v>Количество исполненных аккомпанементов (на концертах, конкурсах)</c:v>
                </c:pt>
              </c:strCache>
            </c:strRef>
          </c:cat>
          <c:val>
            <c:numRef>
              <c:f>Sheet1!$B$3:$D$3</c:f>
              <c:numCache>
                <c:formatCode>General</c:formatCode>
                <c:ptCount val="3"/>
                <c:pt idx="0">
                  <c:v>10</c:v>
                </c:pt>
              </c:numCache>
            </c:numRef>
          </c:val>
          <c:extLst>
            <c:ext xmlns:c16="http://schemas.microsoft.com/office/drawing/2014/chart" uri="{C3380CC4-5D6E-409C-BE32-E72D297353CC}">
              <c16:uniqueId val="{00000001-AA97-4483-A772-607FBB556D8D}"/>
            </c:ext>
          </c:extLst>
        </c:ser>
        <c:ser>
          <c:idx val="2"/>
          <c:order val="2"/>
          <c:tx>
            <c:strRef>
              <c:f>Sheet1!$A$4</c:f>
              <c:strCache>
                <c:ptCount val="1"/>
                <c:pt idx="0">
                  <c:v>2015-2016 </c:v>
                </c:pt>
              </c:strCache>
            </c:strRef>
          </c:tx>
          <c:spPr>
            <a:solidFill>
              <a:srgbClr val="FFFF00"/>
            </a:solidFill>
            <a:ln w="25440">
              <a:noFill/>
            </a:ln>
          </c:spPr>
          <c:invertIfNegative val="0"/>
          <c:cat>
            <c:strRef>
              <c:f>Sheet1!$B$1:$D$1</c:f>
              <c:strCache>
                <c:ptCount val="1"/>
                <c:pt idx="0">
                  <c:v>Количество исполненных аккомпанементов (на концертах, конкурсах)</c:v>
                </c:pt>
              </c:strCache>
            </c:strRef>
          </c:cat>
          <c:val>
            <c:numRef>
              <c:f>Sheet1!$B$4:$D$4</c:f>
              <c:numCache>
                <c:formatCode>General</c:formatCode>
                <c:ptCount val="3"/>
                <c:pt idx="0">
                  <c:v>40</c:v>
                </c:pt>
              </c:numCache>
            </c:numRef>
          </c:val>
          <c:extLst>
            <c:ext xmlns:c16="http://schemas.microsoft.com/office/drawing/2014/chart" uri="{C3380CC4-5D6E-409C-BE32-E72D297353CC}">
              <c16:uniqueId val="{00000002-AA97-4483-A772-607FBB556D8D}"/>
            </c:ext>
          </c:extLst>
        </c:ser>
        <c:ser>
          <c:idx val="3"/>
          <c:order val="3"/>
          <c:tx>
            <c:strRef>
              <c:f>Sheet1!$A$5</c:f>
              <c:strCache>
                <c:ptCount val="1"/>
                <c:pt idx="0">
                  <c:v>2016-2017 </c:v>
                </c:pt>
              </c:strCache>
            </c:strRef>
          </c:tx>
          <c:spPr>
            <a:solidFill>
              <a:srgbClr val="008000"/>
            </a:solidFill>
            <a:ln w="25440">
              <a:noFill/>
            </a:ln>
          </c:spPr>
          <c:invertIfNegative val="0"/>
          <c:cat>
            <c:strRef>
              <c:f>Sheet1!$B$1:$D$1</c:f>
              <c:strCache>
                <c:ptCount val="1"/>
                <c:pt idx="0">
                  <c:v>Количество исполненных аккомпанементов (на концертах, конкурсах)</c:v>
                </c:pt>
              </c:strCache>
            </c:strRef>
          </c:cat>
          <c:val>
            <c:numRef>
              <c:f>Sheet1!$B$5:$D$5</c:f>
              <c:numCache>
                <c:formatCode>General</c:formatCode>
                <c:ptCount val="3"/>
                <c:pt idx="0">
                  <c:v>80</c:v>
                </c:pt>
              </c:numCache>
            </c:numRef>
          </c:val>
          <c:extLst>
            <c:ext xmlns:c16="http://schemas.microsoft.com/office/drawing/2014/chart" uri="{C3380CC4-5D6E-409C-BE32-E72D297353CC}">
              <c16:uniqueId val="{00000003-AA97-4483-A772-607FBB556D8D}"/>
            </c:ext>
          </c:extLst>
        </c:ser>
        <c:ser>
          <c:idx val="4"/>
          <c:order val="4"/>
          <c:tx>
            <c:strRef>
              <c:f>Sheet1!$A$6</c:f>
              <c:strCache>
                <c:ptCount val="1"/>
                <c:pt idx="0">
                  <c:v>2017-2018 </c:v>
                </c:pt>
              </c:strCache>
            </c:strRef>
          </c:tx>
          <c:spPr>
            <a:solidFill>
              <a:srgbClr val="660066"/>
            </a:solidFill>
            <a:ln w="25440">
              <a:noFill/>
            </a:ln>
          </c:spPr>
          <c:invertIfNegative val="0"/>
          <c:cat>
            <c:strRef>
              <c:f>Sheet1!$B$1:$D$1</c:f>
              <c:strCache>
                <c:ptCount val="1"/>
                <c:pt idx="0">
                  <c:v>Количество исполненных аккомпанементов (на концертах, конкурсах)</c:v>
                </c:pt>
              </c:strCache>
            </c:strRef>
          </c:cat>
          <c:val>
            <c:numRef>
              <c:f>Sheet1!$B$6:$D$6</c:f>
              <c:numCache>
                <c:formatCode>General</c:formatCode>
                <c:ptCount val="3"/>
                <c:pt idx="0">
                  <c:v>120</c:v>
                </c:pt>
              </c:numCache>
            </c:numRef>
          </c:val>
          <c:extLst>
            <c:ext xmlns:c16="http://schemas.microsoft.com/office/drawing/2014/chart" uri="{C3380CC4-5D6E-409C-BE32-E72D297353CC}">
              <c16:uniqueId val="{00000004-AA97-4483-A772-607FBB556D8D}"/>
            </c:ext>
          </c:extLst>
        </c:ser>
        <c:ser>
          <c:idx val="5"/>
          <c:order val="5"/>
          <c:tx>
            <c:strRef>
              <c:f>Sheet1!$A$7</c:f>
              <c:strCache>
                <c:ptCount val="1"/>
                <c:pt idx="0">
                  <c:v>2018-2019 </c:v>
                </c:pt>
              </c:strCache>
            </c:strRef>
          </c:tx>
          <c:spPr>
            <a:solidFill>
              <a:srgbClr val="FF9900"/>
            </a:solidFill>
            <a:ln w="25440">
              <a:noFill/>
            </a:ln>
          </c:spPr>
          <c:invertIfNegative val="0"/>
          <c:cat>
            <c:strRef>
              <c:f>Sheet1!$B$1:$D$1</c:f>
              <c:strCache>
                <c:ptCount val="1"/>
                <c:pt idx="0">
                  <c:v>Количество исполненных аккомпанементов (на концертах, конкурсах)</c:v>
                </c:pt>
              </c:strCache>
            </c:strRef>
          </c:cat>
          <c:val>
            <c:numRef>
              <c:f>Sheet1!$B$7:$D$7</c:f>
              <c:numCache>
                <c:formatCode>General</c:formatCode>
                <c:ptCount val="3"/>
                <c:pt idx="0">
                  <c:v>85</c:v>
                </c:pt>
              </c:numCache>
            </c:numRef>
          </c:val>
          <c:extLst>
            <c:ext xmlns:c16="http://schemas.microsoft.com/office/drawing/2014/chart" uri="{C3380CC4-5D6E-409C-BE32-E72D297353CC}">
              <c16:uniqueId val="{00000005-AA97-4483-A772-607FBB556D8D}"/>
            </c:ext>
          </c:extLst>
        </c:ser>
        <c:dLbls>
          <c:showLegendKey val="0"/>
          <c:showVal val="0"/>
          <c:showCatName val="0"/>
          <c:showSerName val="0"/>
          <c:showPercent val="0"/>
          <c:showBubbleSize val="0"/>
        </c:dLbls>
        <c:gapWidth val="30"/>
        <c:gapDepth val="50"/>
        <c:shape val="cylinder"/>
        <c:axId val="389063256"/>
        <c:axId val="389068352"/>
        <c:axId val="223845792"/>
      </c:bar3DChart>
      <c:catAx>
        <c:axId val="389063256"/>
        <c:scaling>
          <c:orientation val="minMax"/>
        </c:scaling>
        <c:delete val="0"/>
        <c:axPos val="b"/>
        <c:numFmt formatCode="General" sourceLinked="1"/>
        <c:majorTickMark val="out"/>
        <c:minorTickMark val="none"/>
        <c:tickLblPos val="low"/>
        <c:spPr>
          <a:ln w="9540">
            <a:noFill/>
          </a:ln>
        </c:spPr>
        <c:txPr>
          <a:bodyPr rot="0" vert="horz"/>
          <a:lstStyle/>
          <a:p>
            <a:pPr>
              <a:defRPr sz="801" b="1" i="0" u="none" strike="noStrike" baseline="0">
                <a:solidFill>
                  <a:srgbClr val="000000"/>
                </a:solidFill>
                <a:latin typeface="Arial"/>
                <a:ea typeface="Arial"/>
                <a:cs typeface="Arial"/>
              </a:defRPr>
            </a:pPr>
            <a:endParaRPr lang="ru-RU"/>
          </a:p>
        </c:txPr>
        <c:crossAx val="389068352"/>
        <c:crosses val="autoZero"/>
        <c:auto val="0"/>
        <c:lblAlgn val="ctr"/>
        <c:lblOffset val="100"/>
        <c:tickLblSkip val="3"/>
        <c:tickMarkSkip val="1"/>
        <c:noMultiLvlLbl val="0"/>
      </c:catAx>
      <c:valAx>
        <c:axId val="389068352"/>
        <c:scaling>
          <c:orientation val="minMax"/>
        </c:scaling>
        <c:delete val="0"/>
        <c:axPos val="l"/>
        <c:majorGridlines>
          <c:spPr>
            <a:ln w="3180">
              <a:solidFill>
                <a:srgbClr val="000000"/>
              </a:solidFill>
              <a:prstDash val="solid"/>
            </a:ln>
          </c:spPr>
        </c:majorGridlines>
        <c:numFmt formatCode="General" sourceLinked="1"/>
        <c:majorTickMark val="out"/>
        <c:minorTickMark val="none"/>
        <c:tickLblPos val="nextTo"/>
        <c:spPr>
          <a:ln w="3180">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ru-RU"/>
          </a:p>
        </c:txPr>
        <c:crossAx val="389063256"/>
        <c:crosses val="autoZero"/>
        <c:crossBetween val="between"/>
      </c:valAx>
      <c:serAx>
        <c:axId val="223845792"/>
        <c:scaling>
          <c:orientation val="minMax"/>
        </c:scaling>
        <c:delete val="0"/>
        <c:axPos val="b"/>
        <c:numFmt formatCode="General" sourceLinked="1"/>
        <c:majorTickMark val="out"/>
        <c:minorTickMark val="none"/>
        <c:tickLblPos val="low"/>
        <c:spPr>
          <a:ln w="9540">
            <a:noFill/>
          </a:ln>
        </c:spPr>
        <c:txPr>
          <a:bodyPr rot="0" vert="horz"/>
          <a:lstStyle/>
          <a:p>
            <a:pPr>
              <a:defRPr sz="801" b="1" i="0" u="none" strike="noStrike" baseline="0">
                <a:solidFill>
                  <a:srgbClr val="000000"/>
                </a:solidFill>
                <a:latin typeface="Arial"/>
                <a:ea typeface="Arial"/>
                <a:cs typeface="Arial"/>
              </a:defRPr>
            </a:pPr>
            <a:endParaRPr lang="ru-RU"/>
          </a:p>
        </c:txPr>
        <c:crossAx val="389068352"/>
        <c:crosses val="autoZero"/>
        <c:tickLblSkip val="1"/>
        <c:tickMarkSkip val="1"/>
      </c:serAx>
      <c:spPr>
        <a:noFill/>
        <a:ln w="25440">
          <a:noFill/>
        </a:ln>
      </c:spPr>
    </c:plotArea>
    <c:plotVisOnly val="1"/>
    <c:dispBlanksAs val="gap"/>
    <c:showDLblsOverMax val="0"/>
  </c:chart>
  <c:spPr>
    <a:solidFill>
      <a:srgbClr val="FFFFFF">
        <a:alpha val="0"/>
      </a:srgbClr>
    </a:solidFill>
    <a:ln>
      <a:noFill/>
    </a:ln>
  </c:spPr>
  <c:txPr>
    <a:bodyPr/>
    <a:lstStyle/>
    <a:p>
      <a:pPr>
        <a:defRPr sz="801"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34</Pages>
  <Words>14050</Words>
  <Characters>80089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12</cp:revision>
  <cp:lastPrinted>2020-03-17T05:37:00Z</cp:lastPrinted>
  <dcterms:created xsi:type="dcterms:W3CDTF">2020-03-17T05:35:00Z</dcterms:created>
  <dcterms:modified xsi:type="dcterms:W3CDTF">2020-04-06T18:40:00Z</dcterms:modified>
</cp:coreProperties>
</file>