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75" w:rsidRPr="00190439" w:rsidRDefault="00C91975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 xml:space="preserve">Тема опыта: «Развитие  практических навыков и </w:t>
      </w:r>
      <w:proofErr w:type="gramStart"/>
      <w:r w:rsidRPr="00190439">
        <w:rPr>
          <w:rFonts w:ascii="Times New Roman" w:hAnsi="Times New Roman"/>
          <w:b/>
          <w:sz w:val="24"/>
          <w:szCs w:val="24"/>
        </w:rPr>
        <w:t>умений</w:t>
      </w:r>
      <w:proofErr w:type="gramEnd"/>
      <w:r w:rsidRPr="00190439">
        <w:rPr>
          <w:rFonts w:ascii="Times New Roman" w:hAnsi="Times New Roman"/>
          <w:b/>
          <w:sz w:val="24"/>
          <w:szCs w:val="24"/>
        </w:rPr>
        <w:t xml:space="preserve"> обучающихся 2-3 ступени на уроках технологии на основе проектного метода обучения.»</w:t>
      </w:r>
    </w:p>
    <w:p w:rsidR="00C91975" w:rsidRPr="00190439" w:rsidRDefault="00C91975" w:rsidP="00ED77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>Автор опыта</w:t>
      </w:r>
      <w:r w:rsidRPr="001904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0439">
        <w:rPr>
          <w:rFonts w:ascii="Times New Roman" w:hAnsi="Times New Roman"/>
          <w:sz w:val="24"/>
          <w:szCs w:val="24"/>
        </w:rPr>
        <w:t>Устинкина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Наталья Анатольевна, учитель технологии  ГБОУ  НАО «СШ п</w:t>
      </w:r>
      <w:proofErr w:type="gramStart"/>
      <w:r w:rsidRPr="00190439">
        <w:rPr>
          <w:rFonts w:ascii="Times New Roman" w:hAnsi="Times New Roman"/>
          <w:sz w:val="24"/>
          <w:szCs w:val="24"/>
        </w:rPr>
        <w:t>.К</w:t>
      </w:r>
      <w:proofErr w:type="gramEnd"/>
      <w:r w:rsidRPr="00190439">
        <w:rPr>
          <w:rFonts w:ascii="Times New Roman" w:hAnsi="Times New Roman"/>
          <w:sz w:val="24"/>
          <w:szCs w:val="24"/>
        </w:rPr>
        <w:t>расное»</w:t>
      </w:r>
    </w:p>
    <w:p w:rsidR="00C91975" w:rsidRPr="00190439" w:rsidRDefault="00C9197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75" w:rsidRPr="00190439" w:rsidRDefault="00ED77A2" w:rsidP="001904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об опыте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Условия во</w:t>
      </w:r>
      <w:r w:rsidR="00ED77A2">
        <w:rPr>
          <w:rFonts w:ascii="Times New Roman" w:hAnsi="Times New Roman"/>
          <w:b/>
          <w:sz w:val="24"/>
          <w:szCs w:val="24"/>
          <w:u w:val="single"/>
        </w:rPr>
        <w:t>зникновения и становления опыта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A91B84" w:rsidRPr="00190439">
        <w:rPr>
          <w:rFonts w:ascii="Times New Roman" w:hAnsi="Times New Roman"/>
          <w:sz w:val="24"/>
          <w:szCs w:val="24"/>
        </w:rPr>
        <w:t xml:space="preserve">ГБОУ «Средняя школа п. </w:t>
      </w:r>
      <w:proofErr w:type="gramStart"/>
      <w:r w:rsidR="00A91B84" w:rsidRPr="00190439">
        <w:rPr>
          <w:rFonts w:ascii="Times New Roman" w:hAnsi="Times New Roman"/>
          <w:sz w:val="24"/>
          <w:szCs w:val="24"/>
        </w:rPr>
        <w:t>Красное</w:t>
      </w:r>
      <w:proofErr w:type="gramEnd"/>
      <w:r w:rsidR="00A91B84" w:rsidRPr="00190439">
        <w:rPr>
          <w:rFonts w:ascii="Times New Roman" w:hAnsi="Times New Roman"/>
          <w:sz w:val="24"/>
          <w:szCs w:val="24"/>
        </w:rPr>
        <w:t xml:space="preserve">» -  сельская школа, </w:t>
      </w:r>
      <w:r w:rsidR="00ED77A2">
        <w:rPr>
          <w:rFonts w:ascii="Times New Roman" w:hAnsi="Times New Roman"/>
          <w:sz w:val="24"/>
          <w:szCs w:val="24"/>
        </w:rPr>
        <w:t xml:space="preserve">посёлок </w:t>
      </w:r>
      <w:r w:rsidR="00A91B84" w:rsidRPr="00190439">
        <w:rPr>
          <w:rFonts w:ascii="Times New Roman" w:hAnsi="Times New Roman"/>
          <w:sz w:val="24"/>
          <w:szCs w:val="24"/>
        </w:rPr>
        <w:t>находится в 40  ки</w:t>
      </w:r>
      <w:r w:rsidR="00ED77A2">
        <w:rPr>
          <w:rFonts w:ascii="Times New Roman" w:hAnsi="Times New Roman"/>
          <w:sz w:val="24"/>
          <w:szCs w:val="24"/>
        </w:rPr>
        <w:t>лометрах от столицы Ненецкого автономного округа</w:t>
      </w:r>
      <w:r w:rsidR="00A91B84" w:rsidRPr="00190439">
        <w:rPr>
          <w:rFonts w:ascii="Times New Roman" w:hAnsi="Times New Roman"/>
          <w:sz w:val="24"/>
          <w:szCs w:val="24"/>
        </w:rPr>
        <w:t xml:space="preserve"> г. Нарьян-Мара. Обучается </w:t>
      </w:r>
      <w:r w:rsidR="00ED77A2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A91B84" w:rsidRPr="00190439">
        <w:rPr>
          <w:rFonts w:ascii="Times New Roman" w:hAnsi="Times New Roman"/>
          <w:sz w:val="24"/>
          <w:szCs w:val="24"/>
        </w:rPr>
        <w:t>примерно 190 человек. Мальчиков с 5 – 11 класс  от 3 до 11 человек.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A91B84" w:rsidRPr="00190439">
        <w:rPr>
          <w:rFonts w:ascii="Times New Roman" w:hAnsi="Times New Roman"/>
          <w:sz w:val="24"/>
          <w:szCs w:val="24"/>
        </w:rPr>
        <w:t xml:space="preserve">Учителем технологии работаю 10 лет, до этого работала учителем черчения, экономики, воспитателем ГПД. Общий педагогический стаж 20 лет. Образование высшее, </w:t>
      </w:r>
      <w:proofErr w:type="gramStart"/>
      <w:r w:rsidR="00A91B84" w:rsidRPr="00190439">
        <w:rPr>
          <w:rFonts w:ascii="Times New Roman" w:hAnsi="Times New Roman"/>
          <w:sz w:val="24"/>
          <w:szCs w:val="24"/>
        </w:rPr>
        <w:t>закончила Поморский государственный университет</w:t>
      </w:r>
      <w:proofErr w:type="gramEnd"/>
      <w:r w:rsidR="00A91B84" w:rsidRPr="00190439">
        <w:rPr>
          <w:rFonts w:ascii="Times New Roman" w:hAnsi="Times New Roman"/>
          <w:sz w:val="24"/>
          <w:szCs w:val="24"/>
        </w:rPr>
        <w:t xml:space="preserve"> имени Ломоносова </w:t>
      </w:r>
      <w:r w:rsidR="00ED77A2">
        <w:rPr>
          <w:rFonts w:ascii="Times New Roman" w:hAnsi="Times New Roman"/>
          <w:sz w:val="24"/>
          <w:szCs w:val="24"/>
        </w:rPr>
        <w:t xml:space="preserve">(г. Архангельск) </w:t>
      </w:r>
      <w:r w:rsidR="00A91B84" w:rsidRPr="00190439">
        <w:rPr>
          <w:rFonts w:ascii="Times New Roman" w:hAnsi="Times New Roman"/>
          <w:sz w:val="24"/>
          <w:szCs w:val="24"/>
        </w:rPr>
        <w:t>в 1997 году.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ED77A2">
        <w:rPr>
          <w:rFonts w:ascii="Times New Roman" w:hAnsi="Times New Roman"/>
          <w:sz w:val="24"/>
          <w:szCs w:val="24"/>
        </w:rPr>
        <w:t xml:space="preserve">Становление </w:t>
      </w:r>
      <w:r w:rsidR="00A91B84" w:rsidRPr="00190439">
        <w:rPr>
          <w:rFonts w:ascii="Times New Roman" w:hAnsi="Times New Roman"/>
          <w:sz w:val="24"/>
          <w:szCs w:val="24"/>
        </w:rPr>
        <w:t xml:space="preserve"> опыта связано с созданием условий для развития творческих способностей школьников, практических навыков  и  умений, привития интереса к труду. Вовлечение учащихся в трудовую  практическую деятельность  осуществля</w:t>
      </w:r>
      <w:r w:rsidR="00ED77A2">
        <w:rPr>
          <w:rFonts w:ascii="Times New Roman" w:hAnsi="Times New Roman"/>
          <w:sz w:val="24"/>
          <w:szCs w:val="24"/>
        </w:rPr>
        <w:t xml:space="preserve">ется через создание социально </w:t>
      </w:r>
      <w:r w:rsidR="00A91B84" w:rsidRPr="00190439">
        <w:rPr>
          <w:rFonts w:ascii="Times New Roman" w:hAnsi="Times New Roman"/>
          <w:sz w:val="24"/>
          <w:szCs w:val="24"/>
        </w:rPr>
        <w:t>значимых прое</w:t>
      </w:r>
      <w:r w:rsidR="00ED77A2">
        <w:rPr>
          <w:rFonts w:ascii="Times New Roman" w:hAnsi="Times New Roman"/>
          <w:sz w:val="24"/>
          <w:szCs w:val="24"/>
        </w:rPr>
        <w:t>ктов:</w:t>
      </w:r>
      <w:r w:rsidR="00A91B84" w:rsidRPr="00190439">
        <w:rPr>
          <w:rFonts w:ascii="Times New Roman" w:hAnsi="Times New Roman"/>
          <w:sz w:val="24"/>
          <w:szCs w:val="24"/>
        </w:rPr>
        <w:t xml:space="preserve"> это трудовые десанты, акции добра и милосердия, благоустройства территории.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A91B84" w:rsidRPr="00190439">
        <w:rPr>
          <w:rFonts w:ascii="Times New Roman" w:hAnsi="Times New Roman"/>
          <w:sz w:val="24"/>
          <w:szCs w:val="24"/>
        </w:rPr>
        <w:t>Специфика предмета «Технология» заключается в том, что само содержание направлено на формирование у обучающихся практических навыков, а основным эффективным средством д</w:t>
      </w:r>
      <w:r w:rsidR="00ED77A2">
        <w:rPr>
          <w:rFonts w:ascii="Times New Roman" w:hAnsi="Times New Roman"/>
          <w:sz w:val="24"/>
          <w:szCs w:val="24"/>
        </w:rPr>
        <w:t xml:space="preserve">ля этого является </w:t>
      </w:r>
      <w:r w:rsidR="00A91B84" w:rsidRPr="00190439">
        <w:rPr>
          <w:rFonts w:ascii="Times New Roman" w:hAnsi="Times New Roman"/>
          <w:sz w:val="24"/>
          <w:szCs w:val="24"/>
        </w:rPr>
        <w:t>проектная деятельность. Разработка проектов по изучаемым темам подразумевает определенную последовательность практических действий для получения изделия и предполагает творческий подход. Исследования в проекте помогают обучающимся проявить свои личностные качества и умения, выбирать пути решения последовательных задач, ориентироваться в современном мире, быть инициативным, учат творчески мыслить, решать противоречия, не бояться трудностей.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A91B84" w:rsidRPr="00190439">
        <w:rPr>
          <w:rFonts w:ascii="Times New Roman" w:hAnsi="Times New Roman"/>
          <w:sz w:val="24"/>
          <w:szCs w:val="24"/>
        </w:rPr>
        <w:t>Таким образом, метод проектов позволяет подбирать такие виды работ, которые были бы интересны всем без исключения мальчикам.</w:t>
      </w:r>
    </w:p>
    <w:p w:rsidR="003C6422" w:rsidRPr="00190439" w:rsidRDefault="003C6422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Актуальность и перспективность опыта.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91B84" w:rsidRPr="00190439">
        <w:rPr>
          <w:rFonts w:ascii="Times New Roman" w:hAnsi="Times New Roman"/>
          <w:sz w:val="24"/>
          <w:szCs w:val="24"/>
          <w:lang w:eastAsia="ru-RU"/>
        </w:rPr>
        <w:t>Одна из главных задач школы состоит в том, чтобы не только дать знания учащимся, но и пробудить </w:t>
      </w:r>
      <w:r w:rsidR="00A91B84" w:rsidRPr="00190439">
        <w:rPr>
          <w:rFonts w:ascii="Times New Roman" w:hAnsi="Times New Roman"/>
          <w:bCs/>
          <w:iCs/>
          <w:sz w:val="24"/>
          <w:szCs w:val="24"/>
          <w:lang w:eastAsia="ru-RU"/>
        </w:rPr>
        <w:t>личностный мотив</w:t>
      </w:r>
      <w:r w:rsidR="00A91B84" w:rsidRPr="00190439">
        <w:rPr>
          <w:rFonts w:ascii="Times New Roman" w:hAnsi="Times New Roman"/>
          <w:sz w:val="24"/>
          <w:szCs w:val="24"/>
          <w:lang w:eastAsia="ru-RU"/>
        </w:rPr>
        <w:t xml:space="preserve">, привить интерес к обучению, тягу к самосовершенствованию, "научить учащихся учиться". </w:t>
      </w:r>
      <w:r w:rsidRPr="00190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B84" w:rsidRPr="00190439">
        <w:rPr>
          <w:rFonts w:ascii="Times New Roman" w:hAnsi="Times New Roman"/>
          <w:sz w:val="24"/>
          <w:szCs w:val="24"/>
          <w:lang w:eastAsia="ru-RU"/>
        </w:rPr>
        <w:t xml:space="preserve">В современной педагогике все больше намечаются тенденции к </w:t>
      </w:r>
      <w:r w:rsidR="00ED77A2">
        <w:rPr>
          <w:rFonts w:ascii="Times New Roman" w:hAnsi="Times New Roman"/>
          <w:sz w:val="24"/>
          <w:szCs w:val="24"/>
          <w:lang w:eastAsia="ru-RU"/>
        </w:rPr>
        <w:t>использованию технологий</w:t>
      </w:r>
      <w:r w:rsidR="00A91B84" w:rsidRPr="00190439">
        <w:rPr>
          <w:rFonts w:ascii="Times New Roman" w:hAnsi="Times New Roman"/>
          <w:sz w:val="24"/>
          <w:szCs w:val="24"/>
          <w:lang w:eastAsia="ru-RU"/>
        </w:rPr>
        <w:t>, позволяющи</w:t>
      </w:r>
      <w:r w:rsidR="00ED77A2">
        <w:rPr>
          <w:rFonts w:ascii="Times New Roman" w:hAnsi="Times New Roman"/>
          <w:sz w:val="24"/>
          <w:szCs w:val="24"/>
          <w:lang w:eastAsia="ru-RU"/>
        </w:rPr>
        <w:t>х</w:t>
      </w:r>
      <w:r w:rsidR="00A91B84" w:rsidRPr="00190439">
        <w:rPr>
          <w:rFonts w:ascii="Times New Roman" w:hAnsi="Times New Roman"/>
          <w:sz w:val="24"/>
          <w:szCs w:val="24"/>
          <w:lang w:eastAsia="ru-RU"/>
        </w:rPr>
        <w:t xml:space="preserve"> обеспечить общее развитие личности ребенка.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</w:t>
      </w:r>
      <w:r w:rsidR="00A91B84" w:rsidRPr="00190439">
        <w:rPr>
          <w:rFonts w:ascii="Times New Roman" w:hAnsi="Times New Roman"/>
          <w:sz w:val="24"/>
          <w:szCs w:val="24"/>
        </w:rPr>
        <w:t>В своей работе я опираюсь на требов</w:t>
      </w:r>
      <w:r w:rsidR="00ED77A2">
        <w:rPr>
          <w:rFonts w:ascii="Times New Roman" w:hAnsi="Times New Roman"/>
          <w:sz w:val="24"/>
          <w:szCs w:val="24"/>
        </w:rPr>
        <w:t xml:space="preserve">ания ФГОС, в которых заложены </w:t>
      </w:r>
      <w:proofErr w:type="spellStart"/>
      <w:r w:rsidR="00ED77A2">
        <w:rPr>
          <w:rFonts w:ascii="Times New Roman" w:hAnsi="Times New Roman"/>
          <w:sz w:val="24"/>
          <w:szCs w:val="24"/>
        </w:rPr>
        <w:t>оснеовы</w:t>
      </w:r>
      <w:proofErr w:type="spellEnd"/>
      <w:r w:rsidR="00A91B84" w:rsidRPr="00190439">
        <w:rPr>
          <w:rFonts w:ascii="Times New Roman" w:hAnsi="Times New Roman"/>
          <w:sz w:val="24"/>
          <w:szCs w:val="24"/>
        </w:rPr>
        <w:t xml:space="preserve">  овладения учащимися методами учебно-исследовательской и проектной деятельности, осознание роли техники и технологии для прогрессивного развития общества; развитие умений применения на практике и другое.</w:t>
      </w:r>
      <w:r w:rsidRPr="00190439">
        <w:rPr>
          <w:rFonts w:ascii="Times New Roman" w:hAnsi="Times New Roman"/>
          <w:sz w:val="24"/>
          <w:szCs w:val="24"/>
        </w:rPr>
        <w:t xml:space="preserve">   </w:t>
      </w:r>
      <w:r w:rsidR="00A91B84" w:rsidRPr="00190439">
        <w:rPr>
          <w:rFonts w:ascii="Times New Roman" w:hAnsi="Times New Roman"/>
          <w:sz w:val="24"/>
          <w:szCs w:val="24"/>
        </w:rPr>
        <w:t>Основная цель образования – развитие нравственной, гармонической, физически здоровой личности, способной к творчеству и самоопределению.</w:t>
      </w:r>
    </w:p>
    <w:p w:rsidR="003C6422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Выбор метода проектов</w:t>
      </w:r>
      <w:r w:rsidRPr="00190439">
        <w:rPr>
          <w:rFonts w:ascii="Times New Roman" w:hAnsi="Times New Roman"/>
          <w:sz w:val="24"/>
          <w:szCs w:val="24"/>
          <w:lang w:eastAsia="ru-RU"/>
        </w:rPr>
        <w:t>  обучения обусловлен рядом факторов, выгодно отличающих его от других методов. Прежд</w:t>
      </w:r>
      <w:r w:rsidR="00ED77A2">
        <w:rPr>
          <w:rFonts w:ascii="Times New Roman" w:hAnsi="Times New Roman"/>
          <w:sz w:val="24"/>
          <w:szCs w:val="24"/>
          <w:lang w:eastAsia="ru-RU"/>
        </w:rPr>
        <w:t>е всего, это возможность сочетать</w:t>
      </w:r>
      <w:r w:rsidRPr="00190439">
        <w:rPr>
          <w:rFonts w:ascii="Times New Roman" w:hAnsi="Times New Roman"/>
          <w:sz w:val="24"/>
          <w:szCs w:val="24"/>
          <w:lang w:eastAsia="ru-RU"/>
        </w:rPr>
        <w:t xml:space="preserve"> метод проектов с классно-урочной системой обучения без больших организационных преобразований, производить планирование хода усвоения знаний учащимися</w:t>
      </w:r>
      <w:r w:rsidR="00757005" w:rsidRPr="0019043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90439">
        <w:rPr>
          <w:rFonts w:ascii="Times New Roman" w:hAnsi="Times New Roman"/>
          <w:sz w:val="24"/>
          <w:szCs w:val="24"/>
          <w:lang w:eastAsia="ru-RU"/>
        </w:rPr>
        <w:t xml:space="preserve"> как на продолжительном интервале времени, так и оперативно, при очередном контроле, своевременно идентифицировать пробелы в знаниях учащихся.</w:t>
      </w:r>
      <w:r w:rsidR="00757005" w:rsidRPr="00190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hAnsi="Times New Roman"/>
          <w:sz w:val="24"/>
          <w:szCs w:val="24"/>
          <w:lang w:eastAsia="ru-RU"/>
        </w:rPr>
        <w:t>Кроме того, метод проектов</w:t>
      </w:r>
      <w:r w:rsidR="00757005" w:rsidRPr="00190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hAnsi="Times New Roman"/>
          <w:sz w:val="24"/>
          <w:szCs w:val="24"/>
          <w:lang w:eastAsia="ru-RU"/>
        </w:rPr>
        <w:t xml:space="preserve"> является исследовательским методом, способным сформировать у учащегося опыт творческой деятельности. Работа над проектом вырабатывает устойчивые интересы, </w:t>
      </w:r>
      <w:r w:rsidRPr="001904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постоянную потребность в творческих поисках, </w:t>
      </w:r>
      <w:r w:rsidR="00757005" w:rsidRPr="00190439">
        <w:rPr>
          <w:rFonts w:ascii="Times New Roman" w:hAnsi="Times New Roman"/>
          <w:sz w:val="24"/>
          <w:szCs w:val="24"/>
          <w:lang w:eastAsia="ru-RU"/>
        </w:rPr>
        <w:t xml:space="preserve">так как </w:t>
      </w:r>
      <w:r w:rsidRPr="00190439">
        <w:rPr>
          <w:rFonts w:ascii="Times New Roman" w:hAnsi="Times New Roman"/>
          <w:sz w:val="24"/>
          <w:szCs w:val="24"/>
          <w:lang w:eastAsia="ru-RU"/>
        </w:rPr>
        <w:t xml:space="preserve"> вне деятельности интересы и потребности не возникают.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Организация метода проектов требует от преподавателя большой работы по конструированию специальных условий для учащегося с целью выявления и развития его творческого потенциала. Практически это заключается в искусственном конструировании проблем и проблемных задач для решения их учащимися.</w:t>
      </w:r>
      <w:r w:rsidR="00757005" w:rsidRPr="00190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hAnsi="Times New Roman"/>
          <w:sz w:val="24"/>
          <w:szCs w:val="24"/>
        </w:rPr>
        <w:t>Вместе с тем проектирование на уроках технологии базируется на использовании технологических карт с элементами творчества, деятельность ученика зачастую носит репродуктивный характер.</w:t>
      </w:r>
      <w:r w:rsidR="00757005" w:rsidRPr="00190439">
        <w:rPr>
          <w:rFonts w:ascii="Times New Roman" w:hAnsi="Times New Roman"/>
          <w:sz w:val="24"/>
          <w:szCs w:val="24"/>
        </w:rPr>
        <w:t xml:space="preserve"> </w:t>
      </w:r>
      <w:r w:rsidR="00ED77A2">
        <w:rPr>
          <w:rFonts w:ascii="Times New Roman" w:hAnsi="Times New Roman"/>
          <w:sz w:val="24"/>
          <w:szCs w:val="24"/>
        </w:rPr>
        <w:t>При организации работ над  проектом возможна</w:t>
      </w:r>
      <w:r w:rsidRPr="00190439">
        <w:rPr>
          <w:rFonts w:ascii="Times New Roman" w:hAnsi="Times New Roman"/>
          <w:sz w:val="24"/>
          <w:szCs w:val="24"/>
        </w:rPr>
        <w:t xml:space="preserve"> не только индивидуальная самостоятельная работа, но и групповая.</w:t>
      </w:r>
    </w:p>
    <w:p w:rsidR="00A91B84" w:rsidRPr="00190439" w:rsidRDefault="00757005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</w:t>
      </w:r>
      <w:r w:rsidR="00ED77A2">
        <w:rPr>
          <w:rFonts w:ascii="Times New Roman" w:hAnsi="Times New Roman"/>
          <w:sz w:val="24"/>
          <w:szCs w:val="24"/>
        </w:rPr>
        <w:tab/>
      </w:r>
      <w:r w:rsidR="00A91B84" w:rsidRPr="00190439">
        <w:rPr>
          <w:rFonts w:ascii="Times New Roman" w:hAnsi="Times New Roman"/>
          <w:sz w:val="24"/>
          <w:szCs w:val="24"/>
        </w:rPr>
        <w:t>Метод проектов завоевывает все большую популярность, т.к. позволяет расширить горизонты в педагогической  теории и практике, призывает к совместному творчеству ученика и учителя. На уроках можно не только учить способам обработки материалов, но и создавать художественные образы.</w:t>
      </w:r>
      <w:r w:rsidRPr="00190439">
        <w:rPr>
          <w:rFonts w:ascii="Times New Roman" w:hAnsi="Times New Roman"/>
          <w:sz w:val="24"/>
          <w:szCs w:val="24"/>
        </w:rPr>
        <w:t xml:space="preserve"> </w:t>
      </w:r>
      <w:r w:rsidR="00A91B84" w:rsidRPr="00190439">
        <w:rPr>
          <w:rFonts w:ascii="Times New Roman" w:hAnsi="Times New Roman"/>
          <w:sz w:val="24"/>
          <w:szCs w:val="24"/>
        </w:rPr>
        <w:t>Проектная деятельность обладает потенциальной возможностью в подготовке к профессиональному самоопределению. На уроках технологии в процессе проектирования изучают предмет, средства, действия, условия труда различных профессий.</w:t>
      </w:r>
      <w:r w:rsidRPr="00190439">
        <w:rPr>
          <w:rFonts w:ascii="Times New Roman" w:hAnsi="Times New Roman"/>
          <w:sz w:val="24"/>
          <w:szCs w:val="24"/>
        </w:rPr>
        <w:t xml:space="preserve"> </w:t>
      </w:r>
      <w:r w:rsidR="00A91B84" w:rsidRPr="00190439">
        <w:rPr>
          <w:rFonts w:ascii="Times New Roman" w:hAnsi="Times New Roman"/>
          <w:sz w:val="24"/>
          <w:szCs w:val="24"/>
        </w:rPr>
        <w:t>Использование метода проектов развивает профессиональную мотивацию, формирует познавательную и созидательную способность школьника.</w:t>
      </w:r>
    </w:p>
    <w:p w:rsidR="00A91B84" w:rsidRPr="00190439" w:rsidRDefault="00ED77A2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Ведущая педагогическая идея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Заключается в организации работы по созданию специальных условий для обучающихся, основанных на искусственном конструировании проблем и проблемных задач, обеспечивающих формирование практических навыков у школьников, развитие их творческого потенциала.</w:t>
      </w:r>
    </w:p>
    <w:p w:rsidR="00A91B84" w:rsidRPr="00190439" w:rsidRDefault="00ED77A2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Длительность работы над опытом</w:t>
      </w:r>
    </w:p>
    <w:p w:rsidR="00EA4E19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Работа над темой опыта ведётся с 200</w:t>
      </w:r>
      <w:r w:rsidR="00EA4E19" w:rsidRPr="00190439">
        <w:rPr>
          <w:rFonts w:ascii="Times New Roman" w:hAnsi="Times New Roman"/>
          <w:sz w:val="24"/>
          <w:szCs w:val="24"/>
        </w:rPr>
        <w:t>7</w:t>
      </w:r>
      <w:r w:rsidRPr="00190439">
        <w:rPr>
          <w:rFonts w:ascii="Times New Roman" w:hAnsi="Times New Roman"/>
          <w:sz w:val="24"/>
          <w:szCs w:val="24"/>
        </w:rPr>
        <w:t xml:space="preserve"> года. Совершенствуя преподавание предмета образовательная область «Технология», учитель Устинкина Н.А. выстраивала свою деятельность в несколько этапов.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>1 этап – подготовительный – 20</w:t>
      </w:r>
      <w:r w:rsidR="00EA4E19" w:rsidRPr="00190439">
        <w:rPr>
          <w:rFonts w:ascii="Times New Roman" w:hAnsi="Times New Roman"/>
          <w:b/>
          <w:sz w:val="24"/>
          <w:szCs w:val="24"/>
        </w:rPr>
        <w:t>11</w:t>
      </w:r>
      <w:r w:rsidRPr="00190439">
        <w:rPr>
          <w:rFonts w:ascii="Times New Roman" w:hAnsi="Times New Roman"/>
          <w:b/>
          <w:sz w:val="24"/>
          <w:szCs w:val="24"/>
        </w:rPr>
        <w:t xml:space="preserve"> г.: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изучение методической литературы и имеющегося педагогического опыта использования проектного метода в образовательной области «Технология»;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подбор проблем и проблемных задач по темам образовательной области «Технология» для создания творческих проектов.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>2 этап – основной – 2012 – 2013 гг.: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создание и реализация системы организации проектной деятельности с обучающимися II – III ступени в процессе изучения предмета образовательной области «Технология»;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разработка и внедрение творческих, исследовательских учебных</w:t>
      </w:r>
      <w:r w:rsidR="00DB0820" w:rsidRPr="00190439">
        <w:rPr>
          <w:rFonts w:ascii="Times New Roman" w:hAnsi="Times New Roman"/>
          <w:sz w:val="24"/>
          <w:szCs w:val="24"/>
        </w:rPr>
        <w:t xml:space="preserve">, </w:t>
      </w:r>
      <w:r w:rsidRPr="00190439">
        <w:rPr>
          <w:rFonts w:ascii="Times New Roman" w:hAnsi="Times New Roman"/>
          <w:sz w:val="24"/>
          <w:szCs w:val="24"/>
        </w:rPr>
        <w:t xml:space="preserve"> а также социально-значимых проектов;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создание педагогических условий для творческой самореализации школьников на уроках технологии и во внеурочной деятельности;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 xml:space="preserve">3 этап – обобщающий – </w:t>
      </w:r>
      <w:smartTag w:uri="urn:schemas-microsoft-com:office:smarttags" w:element="metricconverter">
        <w:smartTagPr>
          <w:attr w:name="ProductID" w:val="2014 г"/>
        </w:smartTagPr>
        <w:r w:rsidRPr="00190439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190439">
        <w:rPr>
          <w:rFonts w:ascii="Times New Roman" w:hAnsi="Times New Roman"/>
          <w:b/>
          <w:sz w:val="24"/>
          <w:szCs w:val="24"/>
        </w:rPr>
        <w:t>.: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анализ результативности работы по теме опыта;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обобщение деятельности учителя по реализации системы организации проектной деятельности с обучающимися II – III ступени в процессе изучения предмета образовательной области «Технология».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Диапазон опыта.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Диапазон опыта работы учителя </w:t>
      </w:r>
      <w:proofErr w:type="spellStart"/>
      <w:r w:rsidRPr="00190439">
        <w:rPr>
          <w:rFonts w:ascii="Times New Roman" w:hAnsi="Times New Roman"/>
          <w:sz w:val="24"/>
          <w:szCs w:val="24"/>
        </w:rPr>
        <w:t>Устинкиной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Н.А. охватывает уроки образовательной области «Технология» обучающихся II – III ступени общеобразовательной школы.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Теор</w:t>
      </w:r>
      <w:r w:rsidR="00EA4E19" w:rsidRPr="00190439">
        <w:rPr>
          <w:rFonts w:ascii="Times New Roman" w:hAnsi="Times New Roman"/>
          <w:b/>
          <w:sz w:val="24"/>
          <w:szCs w:val="24"/>
          <w:u w:val="single"/>
        </w:rPr>
        <w:t>е</w:t>
      </w:r>
      <w:r w:rsidR="00ED77A2">
        <w:rPr>
          <w:rFonts w:ascii="Times New Roman" w:hAnsi="Times New Roman"/>
          <w:b/>
          <w:sz w:val="24"/>
          <w:szCs w:val="24"/>
          <w:u w:val="single"/>
        </w:rPr>
        <w:t>тическая база опыта</w:t>
      </w:r>
    </w:p>
    <w:p w:rsidR="00A91B84" w:rsidRPr="00190439" w:rsidRDefault="00A91B84" w:rsidP="00ED77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Образовательная область «Технология» входит в базовое ядро общего и среднего образования, обеспечивает учащимся минимально необходимый круг знаний и умений, </w:t>
      </w:r>
      <w:r w:rsidRPr="00190439">
        <w:rPr>
          <w:rFonts w:ascii="Times New Roman" w:hAnsi="Times New Roman"/>
          <w:sz w:val="24"/>
          <w:szCs w:val="24"/>
        </w:rPr>
        <w:lastRenderedPageBreak/>
        <w:t xml:space="preserve">без которых невозможны полноценное становление личности, сохранение и возрождение лучших традиций народной культуры, мастерства и профессиональное самоопределение. Данным требованиям отвечает экспериментальная программа </w:t>
      </w:r>
      <w:proofErr w:type="spellStart"/>
      <w:r w:rsidRPr="00190439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и </w:t>
      </w:r>
      <w:r w:rsidR="00DB0820" w:rsidRPr="0019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439">
        <w:rPr>
          <w:rFonts w:ascii="Times New Roman" w:hAnsi="Times New Roman"/>
          <w:sz w:val="24"/>
          <w:szCs w:val="24"/>
        </w:rPr>
        <w:t>Ю.Л.Хотунцева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[1</w:t>
      </w:r>
      <w:r w:rsidR="00325FAC" w:rsidRPr="00190439">
        <w:rPr>
          <w:rFonts w:ascii="Times New Roman" w:hAnsi="Times New Roman"/>
          <w:sz w:val="24"/>
          <w:szCs w:val="24"/>
        </w:rPr>
        <w:t>2</w:t>
      </w:r>
      <w:r w:rsidRPr="00190439">
        <w:rPr>
          <w:rFonts w:ascii="Times New Roman" w:hAnsi="Times New Roman"/>
          <w:sz w:val="24"/>
          <w:szCs w:val="24"/>
        </w:rPr>
        <w:t xml:space="preserve">].Член-корреспондент Российской академии образования, доктор педагогических наук, профессор Брянского ГПИ В.Д. Симоненко предлагает, обобщив достижения зарубежных и отечественных ученых, связать основные положения метода проектов с  </w:t>
      </w:r>
      <w:proofErr w:type="spellStart"/>
      <w:r w:rsidRPr="00190439">
        <w:rPr>
          <w:rFonts w:ascii="Times New Roman" w:hAnsi="Times New Roman"/>
          <w:bCs/>
          <w:sz w:val="24"/>
          <w:szCs w:val="24"/>
        </w:rPr>
        <w:t>деятельностным</w:t>
      </w:r>
      <w:proofErr w:type="spellEnd"/>
      <w:r w:rsidRPr="00190439">
        <w:rPr>
          <w:rFonts w:ascii="Times New Roman" w:hAnsi="Times New Roman"/>
          <w:bCs/>
          <w:sz w:val="24"/>
          <w:szCs w:val="24"/>
        </w:rPr>
        <w:t xml:space="preserve"> подходом.</w:t>
      </w:r>
    </w:p>
    <w:p w:rsidR="00A91B84" w:rsidRPr="00190439" w:rsidRDefault="00A91B84" w:rsidP="00ED77A2">
      <w:pPr>
        <w:shd w:val="clear" w:color="auto" w:fill="FFFFFF"/>
        <w:spacing w:before="96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</w:rPr>
        <w:t>Главная идея состоит в следующем</w:t>
      </w:r>
      <w:r w:rsidRPr="00190439">
        <w:rPr>
          <w:rFonts w:ascii="Times New Roman" w:hAnsi="Times New Roman"/>
          <w:bCs/>
          <w:sz w:val="24"/>
          <w:szCs w:val="24"/>
        </w:rPr>
        <w:t>:</w:t>
      </w:r>
      <w:r w:rsidRPr="001904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0439">
        <w:rPr>
          <w:rFonts w:ascii="Times New Roman" w:hAnsi="Times New Roman"/>
          <w:bCs/>
          <w:sz w:val="24"/>
          <w:szCs w:val="24"/>
        </w:rPr>
        <w:t>ребенок делает с удовольствием</w:t>
      </w:r>
      <w:r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bCs/>
          <w:sz w:val="24"/>
          <w:szCs w:val="24"/>
        </w:rPr>
        <w:t>только</w:t>
      </w:r>
      <w:r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bCs/>
          <w:sz w:val="24"/>
          <w:szCs w:val="24"/>
        </w:rPr>
        <w:t>то, что сам выбрал</w:t>
      </w:r>
      <w:r w:rsidRPr="00190439">
        <w:rPr>
          <w:rFonts w:ascii="Times New Roman" w:hAnsi="Times New Roman"/>
          <w:sz w:val="24"/>
          <w:szCs w:val="24"/>
        </w:rPr>
        <w:t xml:space="preserve">. Поэтому «проектный метод» предполагает «использование окружающей среды как лаборатории, в которой происходит процесс познания». </w:t>
      </w:r>
      <w:r w:rsidR="00EA4E19"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sz w:val="24"/>
          <w:szCs w:val="24"/>
          <w:lang w:eastAsia="ru-RU"/>
        </w:rPr>
        <w:t>Целью  любого проекта  является формирование различных ключевых </w:t>
      </w:r>
      <w:hyperlink r:id="rId9" w:tooltip="Компетенция" w:history="1">
        <w:r w:rsidRPr="00190439">
          <w:rPr>
            <w:rFonts w:ascii="Times New Roman" w:hAnsi="Times New Roman"/>
            <w:sz w:val="24"/>
            <w:szCs w:val="24"/>
            <w:lang w:eastAsia="ru-RU"/>
          </w:rPr>
          <w:t>компетенций</w:t>
        </w:r>
      </w:hyperlink>
      <w:r w:rsidRPr="00190439">
        <w:rPr>
          <w:rFonts w:ascii="Times New Roman" w:hAnsi="Times New Roman"/>
          <w:sz w:val="24"/>
          <w:szCs w:val="24"/>
          <w:lang w:eastAsia="ru-RU"/>
        </w:rPr>
        <w:t>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A91B84" w:rsidRPr="00190439" w:rsidRDefault="00A91B84" w:rsidP="00ED77A2">
      <w:pPr>
        <w:shd w:val="clear" w:color="auto" w:fill="FFFFFF"/>
        <w:spacing w:before="96" w:after="0" w:line="240" w:lineRule="auto"/>
        <w:ind w:firstLine="4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В процессе проектной деятельности фо</w:t>
      </w:r>
      <w:r w:rsidR="00ED77A2">
        <w:rPr>
          <w:rFonts w:ascii="Times New Roman" w:hAnsi="Times New Roman"/>
          <w:sz w:val="24"/>
          <w:szCs w:val="24"/>
          <w:lang w:eastAsia="ru-RU"/>
        </w:rPr>
        <w:t>рмируются следующие умения и навыки, составляющие базовые компетенции.</w:t>
      </w:r>
    </w:p>
    <w:p w:rsidR="00A91B84" w:rsidRPr="00190439" w:rsidRDefault="00ED77A2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Рефлексивные умения.</w:t>
      </w:r>
    </w:p>
    <w:p w:rsidR="00A91B84" w:rsidRPr="00190439" w:rsidRDefault="00A91B84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Поиск</w:t>
      </w:r>
      <w:r w:rsidR="00ED77A2">
        <w:rPr>
          <w:rFonts w:ascii="Times New Roman" w:hAnsi="Times New Roman"/>
          <w:sz w:val="24"/>
          <w:szCs w:val="24"/>
          <w:lang w:eastAsia="ru-RU"/>
        </w:rPr>
        <w:t>овые (исследовательские) умения.</w:t>
      </w:r>
    </w:p>
    <w:p w:rsidR="00A91B84" w:rsidRPr="00190439" w:rsidRDefault="00A91B84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Умения и навыки раб</w:t>
      </w:r>
      <w:r w:rsidR="00ED77A2">
        <w:rPr>
          <w:rFonts w:ascii="Times New Roman" w:hAnsi="Times New Roman"/>
          <w:sz w:val="24"/>
          <w:szCs w:val="24"/>
          <w:lang w:eastAsia="ru-RU"/>
        </w:rPr>
        <w:t>оты в сотрудничестве.</w:t>
      </w:r>
    </w:p>
    <w:p w:rsidR="00A91B84" w:rsidRPr="00190439" w:rsidRDefault="00ED77A2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Менеджерские умения и навыки.</w:t>
      </w:r>
    </w:p>
    <w:p w:rsidR="00A91B84" w:rsidRPr="00190439" w:rsidRDefault="00ED77A2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Коммуникативные умения.</w:t>
      </w:r>
    </w:p>
    <w:p w:rsidR="00EA4E19" w:rsidRPr="00190439" w:rsidRDefault="00EA4E19" w:rsidP="0019043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Презентационные умения и навыки</w:t>
      </w:r>
      <w:r w:rsidR="006D75FD">
        <w:rPr>
          <w:rFonts w:ascii="Times New Roman" w:hAnsi="Times New Roman"/>
          <w:sz w:val="24"/>
          <w:szCs w:val="24"/>
          <w:lang w:eastAsia="ru-RU"/>
        </w:rPr>
        <w:t>.</w:t>
      </w:r>
    </w:p>
    <w:p w:rsidR="00A91B84" w:rsidRPr="00190439" w:rsidRDefault="006D75FD" w:rsidP="006D75FD">
      <w:pPr>
        <w:spacing w:after="0" w:line="240" w:lineRule="auto"/>
        <w:ind w:firstLine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</w:t>
      </w:r>
      <w:r w:rsidR="00A91B84" w:rsidRPr="00190439">
        <w:rPr>
          <w:rFonts w:ascii="Times New Roman" w:hAnsi="Times New Roman"/>
          <w:sz w:val="24"/>
          <w:szCs w:val="24"/>
        </w:rPr>
        <w:t>педаг</w:t>
      </w:r>
      <w:r>
        <w:rPr>
          <w:rFonts w:ascii="Times New Roman" w:hAnsi="Times New Roman"/>
          <w:sz w:val="24"/>
          <w:szCs w:val="24"/>
        </w:rPr>
        <w:t xml:space="preserve">огического опыта положена  идея саморазвития личности Г.К. </w:t>
      </w:r>
      <w:proofErr w:type="spellStart"/>
      <w:r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91B84" w:rsidRPr="00190439">
        <w:rPr>
          <w:rFonts w:ascii="Times New Roman" w:hAnsi="Times New Roman"/>
          <w:sz w:val="24"/>
          <w:szCs w:val="24"/>
        </w:rPr>
        <w:t>[</w:t>
      </w:r>
      <w:r w:rsidR="00325FAC" w:rsidRPr="0019043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]. Т</w:t>
      </w:r>
      <w:r w:rsidR="00A91B84" w:rsidRPr="00190439">
        <w:rPr>
          <w:rFonts w:ascii="Times New Roman" w:hAnsi="Times New Roman"/>
          <w:sz w:val="24"/>
          <w:szCs w:val="24"/>
        </w:rPr>
        <w:t>ехнология ориентирует на всестороннее развитие всей целостной совокупности качеств личности.</w:t>
      </w:r>
    </w:p>
    <w:p w:rsidR="00A91B84" w:rsidRPr="00190439" w:rsidRDefault="006D75FD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Также при формировании опыта учитывались </w:t>
      </w:r>
      <w:r w:rsidR="00A91B84" w:rsidRPr="00190439">
        <w:rPr>
          <w:rFonts w:ascii="Times New Roman" w:hAnsi="Times New Roman"/>
          <w:sz w:val="24"/>
          <w:szCs w:val="24"/>
        </w:rPr>
        <w:t xml:space="preserve">идеи </w:t>
      </w:r>
      <w:r w:rsidR="00A91B84" w:rsidRPr="001904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инновационной образовательной деятельности, особенности    проектирования и реализации педагогических новшеств на разных уровнях </w:t>
      </w:r>
      <w:r w:rsidR="00A91B84" w:rsidRPr="00190439">
        <w:rPr>
          <w:rFonts w:ascii="Times New Roman" w:hAnsi="Times New Roman"/>
          <w:sz w:val="24"/>
          <w:szCs w:val="24"/>
        </w:rPr>
        <w:t>(А.В. Хуторской) [1</w:t>
      </w:r>
      <w:r w:rsidR="00325FAC" w:rsidRPr="00190439">
        <w:rPr>
          <w:rFonts w:ascii="Times New Roman" w:hAnsi="Times New Roman"/>
          <w:sz w:val="24"/>
          <w:szCs w:val="24"/>
        </w:rPr>
        <w:t>3</w:t>
      </w:r>
      <w:r w:rsidR="00A91B84" w:rsidRPr="00190439">
        <w:rPr>
          <w:rFonts w:ascii="Times New Roman" w:hAnsi="Times New Roman"/>
          <w:sz w:val="24"/>
          <w:szCs w:val="24"/>
        </w:rPr>
        <w:t>]. Творческая деятельность учащихся организовывается системе клубного пространства школы, включающего творческие объединения по интересам и направлениям, внеурочную работу по предметам, общественную деятельность, участие в олимпиадах, конкурсах.</w:t>
      </w:r>
    </w:p>
    <w:p w:rsidR="00A91B84" w:rsidRPr="00190439" w:rsidRDefault="006D75FD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 менее важны </w:t>
      </w:r>
      <w:r w:rsidR="00A91B84" w:rsidRPr="001904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идеи развития и формирования личности ребенка (Н.Е. </w:t>
      </w:r>
      <w:proofErr w:type="spellStart"/>
      <w:r w:rsidR="00A91B84" w:rsidRPr="001904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Щуркова</w:t>
      </w:r>
      <w:proofErr w:type="spellEnd"/>
      <w:r w:rsidR="00A91B84" w:rsidRPr="001904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A91B84" w:rsidRPr="00190439">
        <w:rPr>
          <w:rFonts w:ascii="Times New Roman" w:hAnsi="Times New Roman"/>
          <w:sz w:val="24"/>
          <w:szCs w:val="24"/>
        </w:rPr>
        <w:t>[1</w:t>
      </w:r>
      <w:r w:rsidR="00325FAC" w:rsidRPr="00190439">
        <w:rPr>
          <w:rFonts w:ascii="Times New Roman" w:hAnsi="Times New Roman"/>
          <w:sz w:val="24"/>
          <w:szCs w:val="24"/>
        </w:rPr>
        <w:t>4</w:t>
      </w:r>
      <w:r w:rsidR="00A91B84" w:rsidRPr="00190439">
        <w:rPr>
          <w:rFonts w:ascii="Times New Roman" w:hAnsi="Times New Roman"/>
          <w:sz w:val="24"/>
          <w:szCs w:val="24"/>
        </w:rPr>
        <w:t>].</w:t>
      </w:r>
      <w:r w:rsidR="00A91B84" w:rsidRPr="00190439">
        <w:rPr>
          <w:rFonts w:ascii="Times New Roman" w:hAnsi="Times New Roman"/>
          <w:b/>
          <w:sz w:val="24"/>
          <w:szCs w:val="24"/>
        </w:rPr>
        <w:t xml:space="preserve">              </w:t>
      </w:r>
      <w:r w:rsidR="00A91B84" w:rsidRPr="00190439">
        <w:rPr>
          <w:rFonts w:ascii="Times New Roman" w:hAnsi="Times New Roman"/>
          <w:sz w:val="24"/>
          <w:szCs w:val="24"/>
        </w:rPr>
        <w:t xml:space="preserve">Формирование ценностных отношений к нормам культурной жизни - труд как создание материальных ценностей, их сохранение и приумножение, как способ украшения среды обитания, как помощь другому человеку. </w:t>
      </w:r>
    </w:p>
    <w:p w:rsidR="00A91B84" w:rsidRPr="00190439" w:rsidRDefault="00A91B84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ab/>
        <w:t>Для успешного решения учебных задач по развитию умений, навыков, творческих способностей обучающихся в практической деятел</w:t>
      </w:r>
      <w:r w:rsidR="006D75FD">
        <w:rPr>
          <w:rFonts w:ascii="Times New Roman" w:hAnsi="Times New Roman"/>
          <w:sz w:val="24"/>
          <w:szCs w:val="24"/>
        </w:rPr>
        <w:t xml:space="preserve">ьности  учителем </w:t>
      </w:r>
      <w:r w:rsidRPr="00190439">
        <w:rPr>
          <w:rFonts w:ascii="Times New Roman" w:hAnsi="Times New Roman"/>
          <w:sz w:val="24"/>
          <w:szCs w:val="24"/>
        </w:rPr>
        <w:t xml:space="preserve">используются методические пособия </w:t>
      </w:r>
      <w:proofErr w:type="spellStart"/>
      <w:r w:rsidRPr="00190439">
        <w:rPr>
          <w:rFonts w:ascii="Times New Roman" w:hAnsi="Times New Roman"/>
          <w:sz w:val="24"/>
          <w:szCs w:val="24"/>
        </w:rPr>
        <w:t>Л.Н.Морозовой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439">
        <w:rPr>
          <w:rFonts w:ascii="Times New Roman" w:hAnsi="Times New Roman"/>
          <w:sz w:val="24"/>
          <w:szCs w:val="24"/>
        </w:rPr>
        <w:t>Н.Г.Кравченко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439">
        <w:rPr>
          <w:rFonts w:ascii="Times New Roman" w:hAnsi="Times New Roman"/>
          <w:sz w:val="24"/>
          <w:szCs w:val="24"/>
        </w:rPr>
        <w:t>О.В.Павловой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«Проектная деятельность учащихся» [</w:t>
      </w:r>
      <w:r w:rsidR="00325FAC" w:rsidRPr="00190439">
        <w:rPr>
          <w:rFonts w:ascii="Times New Roman" w:hAnsi="Times New Roman"/>
          <w:sz w:val="24"/>
          <w:szCs w:val="24"/>
        </w:rPr>
        <w:t>8</w:t>
      </w:r>
      <w:r w:rsidRPr="00190439">
        <w:rPr>
          <w:rFonts w:ascii="Times New Roman" w:hAnsi="Times New Roman"/>
          <w:sz w:val="24"/>
          <w:szCs w:val="24"/>
        </w:rPr>
        <w:t xml:space="preserve">] и Е.Д.Володиной «Предметные недели технологии» [1]. Данные авторы опираются на идею реализации проектного метода в технологическом образовании школьников, что способствует воспитанию таких качеств, которые позволят лучше адаптироваться к современным социально-экономическим условиям, нацелят школьников на выбор профессии. </w:t>
      </w:r>
    </w:p>
    <w:p w:rsidR="00A91B84" w:rsidRPr="00190439" w:rsidRDefault="006D75FD" w:rsidP="006D7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Новизна опыта</w:t>
      </w:r>
    </w:p>
    <w:p w:rsidR="00A91B84" w:rsidRPr="00190439" w:rsidRDefault="00A91B84" w:rsidP="006D7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  <w:highlight w:val="white"/>
          <w:shd w:val="clear" w:color="auto" w:fill="00FFFF"/>
        </w:rPr>
        <w:t xml:space="preserve">Новизна опыта заключается в организации трудовой деятельности обучающихся на уроках с использованием технологических проектов с усложнением проблемных и творческих задач,  </w:t>
      </w:r>
      <w:r w:rsidRPr="00190439">
        <w:rPr>
          <w:rFonts w:ascii="Times New Roman" w:hAnsi="Times New Roman"/>
          <w:sz w:val="24"/>
          <w:szCs w:val="24"/>
        </w:rPr>
        <w:t>в выборе новых объектов и видов творческой деятельности</w:t>
      </w:r>
      <w:r w:rsidRPr="00190439">
        <w:rPr>
          <w:rFonts w:ascii="Times New Roman" w:hAnsi="Times New Roman"/>
          <w:sz w:val="24"/>
          <w:szCs w:val="24"/>
          <w:highlight w:val="white"/>
          <w:shd w:val="clear" w:color="auto" w:fill="00FFFF"/>
        </w:rPr>
        <w:t>.</w:t>
      </w:r>
      <w:r w:rsidRPr="00190439">
        <w:rPr>
          <w:rFonts w:ascii="Times New Roman" w:hAnsi="Times New Roman"/>
          <w:sz w:val="24"/>
          <w:szCs w:val="24"/>
        </w:rPr>
        <w:t xml:space="preserve">  В программе учтены психофизиологические и личностные особенности учащихся. </w:t>
      </w:r>
    </w:p>
    <w:p w:rsidR="00A91B84" w:rsidRPr="00190439" w:rsidRDefault="00A91B84" w:rsidP="006D7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Характеристика условий, в которых во</w:t>
      </w:r>
      <w:r w:rsidR="006D75FD">
        <w:rPr>
          <w:rFonts w:ascii="Times New Roman" w:hAnsi="Times New Roman"/>
          <w:b/>
          <w:sz w:val="24"/>
          <w:szCs w:val="24"/>
          <w:u w:val="single"/>
        </w:rPr>
        <w:t>зможна реализация данного опыта</w:t>
      </w:r>
    </w:p>
    <w:p w:rsidR="00EA4E19" w:rsidRPr="00190439" w:rsidRDefault="00A91B84" w:rsidP="006D7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Опыт может быть реализован на базе любого образовательного учреждения с обучающимися II – III ступени при реализа</w:t>
      </w:r>
      <w:r w:rsidR="006D75FD">
        <w:rPr>
          <w:rFonts w:ascii="Times New Roman" w:hAnsi="Times New Roman"/>
          <w:sz w:val="24"/>
          <w:szCs w:val="24"/>
        </w:rPr>
        <w:t>ции  программы</w:t>
      </w:r>
      <w:r w:rsidRPr="00190439">
        <w:rPr>
          <w:rFonts w:ascii="Times New Roman" w:hAnsi="Times New Roman"/>
          <w:sz w:val="24"/>
          <w:szCs w:val="24"/>
        </w:rPr>
        <w:t xml:space="preserve"> начального и основного </w:t>
      </w:r>
      <w:r w:rsidRPr="00190439">
        <w:rPr>
          <w:rFonts w:ascii="Times New Roman" w:hAnsi="Times New Roman"/>
          <w:sz w:val="24"/>
          <w:szCs w:val="24"/>
        </w:rPr>
        <w:lastRenderedPageBreak/>
        <w:t xml:space="preserve">общего образования «Технология», авторы В.Д. Симоненко и Ю.Л. </w:t>
      </w:r>
      <w:proofErr w:type="spellStart"/>
      <w:r w:rsidRPr="00190439">
        <w:rPr>
          <w:rFonts w:ascii="Times New Roman" w:hAnsi="Times New Roman"/>
          <w:sz w:val="24"/>
          <w:szCs w:val="24"/>
        </w:rPr>
        <w:t>Хотунцева</w:t>
      </w:r>
      <w:proofErr w:type="spellEnd"/>
      <w:r w:rsidRPr="00190439">
        <w:rPr>
          <w:rFonts w:ascii="Times New Roman" w:hAnsi="Times New Roman"/>
          <w:sz w:val="24"/>
          <w:szCs w:val="24"/>
        </w:rPr>
        <w:t>, М. Просвещение [1</w:t>
      </w:r>
      <w:r w:rsidR="00325FAC" w:rsidRPr="00190439">
        <w:rPr>
          <w:rFonts w:ascii="Times New Roman" w:hAnsi="Times New Roman"/>
          <w:sz w:val="24"/>
          <w:szCs w:val="24"/>
        </w:rPr>
        <w:t>2</w:t>
      </w:r>
      <w:r w:rsidR="006D75FD">
        <w:rPr>
          <w:rFonts w:ascii="Times New Roman" w:hAnsi="Times New Roman"/>
          <w:sz w:val="24"/>
          <w:szCs w:val="24"/>
        </w:rPr>
        <w:t xml:space="preserve">]. Обучение ведётся по </w:t>
      </w:r>
      <w:r w:rsidRPr="00190439">
        <w:rPr>
          <w:rFonts w:ascii="Times New Roman" w:hAnsi="Times New Roman"/>
          <w:sz w:val="24"/>
          <w:szCs w:val="24"/>
        </w:rPr>
        <w:t>учебник</w:t>
      </w:r>
      <w:r w:rsidR="006D75FD">
        <w:rPr>
          <w:rFonts w:ascii="Times New Roman" w:hAnsi="Times New Roman"/>
          <w:sz w:val="24"/>
          <w:szCs w:val="24"/>
        </w:rPr>
        <w:t>у</w:t>
      </w:r>
      <w:r w:rsidRPr="00190439">
        <w:rPr>
          <w:rFonts w:ascii="Times New Roman" w:hAnsi="Times New Roman"/>
          <w:sz w:val="24"/>
          <w:szCs w:val="24"/>
        </w:rPr>
        <w:t xml:space="preserve"> «Технология» под редакцией В.Д. Симоненко</w:t>
      </w:r>
      <w:r w:rsidRPr="00190439"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. Уровень обучения базовый. Опыт направлен на работу  с подгруппой мальчиков.</w:t>
      </w:r>
    </w:p>
    <w:p w:rsidR="00EA4E19" w:rsidRPr="00190439" w:rsidRDefault="00EA4E19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4E19" w:rsidRPr="00190439" w:rsidRDefault="00EA4E19" w:rsidP="006D7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190439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:rsidR="00A91B84" w:rsidRPr="00190439" w:rsidRDefault="006D75FD" w:rsidP="006D7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опыта</w:t>
      </w:r>
    </w:p>
    <w:p w:rsidR="00393B97" w:rsidRPr="00190439" w:rsidRDefault="002A1127" w:rsidP="006D7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опыта - </w:t>
      </w:r>
      <w:r w:rsidR="00A91B84" w:rsidRPr="00190439">
        <w:rPr>
          <w:rFonts w:ascii="Times New Roman" w:hAnsi="Times New Roman"/>
          <w:sz w:val="24"/>
          <w:szCs w:val="24"/>
        </w:rPr>
        <w:t xml:space="preserve">формирование практических навыков и умений обучающихся II – III ступени в ходе изучения образовательной области «Технология», обеспечивающих развитие самостоятельности, трудолюбия, дальнейшее самосовершенствование личности, ориентацию на выбор профессии. </w:t>
      </w:r>
    </w:p>
    <w:p w:rsidR="00393B97" w:rsidRPr="00190439" w:rsidRDefault="00393B97" w:rsidP="006D7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Любой проект – это набор задач, которые ставит перед человеком сама жизнь, когда ему необходимо выполнить законченную работу любой степени сложности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0439">
        <w:rPr>
          <w:rFonts w:ascii="Times New Roman" w:eastAsia="Times New Roman" w:hAnsi="Times New Roman"/>
          <w:iCs/>
          <w:sz w:val="24"/>
          <w:szCs w:val="24"/>
          <w:lang w:eastAsia="ru-RU"/>
        </w:rPr>
        <w:t>Научить учащихся самостоятельно решать комплексные проблемы на основе полученных в школе знаний и выработанных умений, подготовить их к самостоятельной трудовой деятельности и есть главная задача проектирования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B97" w:rsidRPr="00190439" w:rsidRDefault="002A1127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Этапы проектирования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93B97" w:rsidRPr="00190439" w:rsidRDefault="00393B97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проектной деятельности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заключается в последовательности основных эта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>пов – от замысла до реализации.</w:t>
      </w:r>
    </w:p>
    <w:p w:rsidR="00393B97" w:rsidRPr="00190439" w:rsidRDefault="00393B97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организационном этапе 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 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мотивация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и уяснение ориентировочной основы действий.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выбор темы проекта учащимися, её осознание и обоснование; определение объема знаний, умений, навыков, необходимых для выполнения проекта; составление плана работы; работа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информационными источниками.</w:t>
      </w:r>
    </w:p>
    <w:p w:rsidR="00393B97" w:rsidRPr="00190439" w:rsidRDefault="00393B97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конструкционном этапе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продолжает формироваться 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ориентировочные  основы действий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Идёт активный поиск оптимального решения конструкции будущего изделия, формируются навыки систематизации различных приемов поиска решений, происходит знакомство с алгоритмами, и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>нструкциями и опорными схемами.</w:t>
      </w:r>
    </w:p>
    <w:p w:rsidR="00EA4E19" w:rsidRPr="00190439" w:rsidRDefault="00393B97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технологическом этапе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происходит реализация действий в материальной форме. Целью этапа является создание реального объекта. Необходимость обращения к инструкциям и алгоритмам отпадает и функцию ориентировочной основы выполняет внешняя речь. Ученики обосновывают 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конструкционные и технологические решения, проговаривая этапы создания объекта. Постепенно действия учащихся автоматизируются, они все реже обращаются к опор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>ным графикам, схемам, чертежам.</w:t>
      </w:r>
    </w:p>
    <w:p w:rsidR="00393B97" w:rsidRPr="00190439" w:rsidRDefault="00393B97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презентационном этапе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выполненная работа анализируется, структурируется, ей дается самооценка, а в финале проект выставляется на коллективную защиту, </w:t>
      </w:r>
      <w:r w:rsidR="00EA4E19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ко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торая   позволяет  судить  об  уровне   сформированности  учебных действий.</w:t>
      </w:r>
      <w:r w:rsidRPr="001904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При защите своего проекта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учащиеся учатся убеждать своих одноклассников, преподавателей в значимости работы, показывают свою компетентность в специальных вопросах, касающихся проекта, старательность, добросовестность при выполнении задания, аргументированность предлагаемого решения, уровень творчества и оригинальность подходов.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B97" w:rsidRPr="00190439" w:rsidRDefault="00393B97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</w:t>
      </w:r>
      <w:r w:rsidR="00EA4E19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иды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A4E19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проектов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 Виды проектов по содержанию:</w:t>
      </w:r>
    </w:p>
    <w:p w:rsidR="00393B97" w:rsidRPr="00190439" w:rsidRDefault="00393B97" w:rsidP="0019043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монопредметные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- основаны только на курсе «Технология».</w:t>
      </w:r>
    </w:p>
    <w:p w:rsidR="00393B97" w:rsidRPr="00190439" w:rsidRDefault="00393B97" w:rsidP="0019043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- интегрируется смежная тематика нескольких предметов. Например, «История»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>, «Физика», «Технология».</w:t>
      </w:r>
    </w:p>
    <w:p w:rsidR="00393B97" w:rsidRPr="00190439" w:rsidRDefault="00393B97" w:rsidP="0019043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надпредметные</w:t>
      </w:r>
      <w:proofErr w:type="spellEnd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Например, «Вторая жизнь ста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softHyphen/>
        <w:t>рых вещей».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Проект может быть:</w:t>
      </w:r>
    </w:p>
    <w:p w:rsidR="00393B97" w:rsidRPr="00190439" w:rsidRDefault="002A1127" w:rsidP="0019043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393B97"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тоговым</w:t>
      </w:r>
      <w:r w:rsidR="00393B97" w:rsidRPr="00190439">
        <w:rPr>
          <w:rFonts w:ascii="Times New Roman" w:eastAsia="Times New Roman" w:hAnsi="Times New Roman"/>
          <w:sz w:val="24"/>
          <w:szCs w:val="24"/>
          <w:lang w:eastAsia="ru-RU"/>
        </w:rPr>
        <w:t>, когда по его результатам судят, как ученик усвоил     учебный материал,</w:t>
      </w:r>
      <w:proofErr w:type="gramEnd"/>
    </w:p>
    <w:p w:rsidR="00393B97" w:rsidRPr="00190439" w:rsidRDefault="002A1127" w:rsidP="0019043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393B97"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екущим</w:t>
      </w:r>
      <w:proofErr w:type="gramEnd"/>
      <w:r w:rsidR="00393B97"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393B97" w:rsidRPr="00190439">
        <w:rPr>
          <w:rFonts w:ascii="Times New Roman" w:eastAsia="Times New Roman" w:hAnsi="Times New Roman"/>
          <w:sz w:val="24"/>
          <w:szCs w:val="24"/>
          <w:lang w:eastAsia="ru-RU"/>
        </w:rPr>
        <w:t> когда в качестве содержания проектной деятельности берется лишь часть учебного курса, например, «Моделирование одежды».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Разнообразны проекты и по времени выполнения:</w:t>
      </w:r>
    </w:p>
    <w:p w:rsidR="00393B97" w:rsidRPr="00190439" w:rsidRDefault="00393B97" w:rsidP="001904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краткосрочные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(2-6 часов);</w:t>
      </w:r>
    </w:p>
    <w:p w:rsidR="00393B97" w:rsidRPr="00190439" w:rsidRDefault="00393B97" w:rsidP="001904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среднесрочные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(до 10 часов);</w:t>
      </w:r>
    </w:p>
    <w:p w:rsidR="00403BFB" w:rsidRPr="00190439" w:rsidRDefault="00393B97" w:rsidP="001904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долгосрочные,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требующие времени для сбора информации, </w:t>
      </w:r>
    </w:p>
    <w:p w:rsidR="00393B97" w:rsidRPr="00190439" w:rsidRDefault="00393B97" w:rsidP="0019043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разработки, поиска материала, изготов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ления, анализа и защиты (до 6 учебных недель).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Для эффективного ведения творческих проектов необходимо точно определиться с видом, содержанием и формой творческого проекта до постановки задачи перед учениками.</w:t>
      </w:r>
    </w:p>
    <w:p w:rsidR="00393B97" w:rsidRPr="00190439" w:rsidRDefault="00393B9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497A" w:rsidRPr="00190439" w:rsidRDefault="00BD497A" w:rsidP="002A11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</w:t>
      </w:r>
      <w:r w:rsidR="002A11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ценивание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Возможными критериями оценки проекта могут быть: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1.     </w:t>
      </w:r>
      <w:r w:rsidR="002A11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онструктивные критерии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– прочность, надёжность, удобство использования, соответствие конструкции назначению;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2.     </w:t>
      </w:r>
      <w:r w:rsidR="002A11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ехнологические критерии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- количество используемых деталей, оригинальность применения и сочетание материалов, их долговечность, расход материалов, стандартность технологии, необходимое оборудование, сложность и объём выполненных работ, расход энергии при производстве;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3.     </w:t>
      </w:r>
      <w:r w:rsidR="002A11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кологические критерии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– возможность использования отходов производства, загрязнение окружающей среды при производстве;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4.     </w:t>
      </w:r>
      <w:r w:rsidR="002A11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стетические критерии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– оригинальность формы, композиционная завершённость, цветовое решение, стиль, дизайн;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5.     </w:t>
      </w:r>
      <w:r w:rsidR="002A11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кономические и маркетинговые критерии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– потребность в данном изделии на рынке, практическая направленность, возможность массового производства, финансовые затраты, уровень продажной цены, вид рекламы;</w:t>
      </w: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Рейтинговая оценка творческого проекта складывается из суммы средней оценки экспертов, самооценки исполнителя работы и оценки учителя.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97A" w:rsidRPr="00190439" w:rsidRDefault="00BD497A" w:rsidP="002A11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</w:t>
      </w:r>
      <w:r w:rsidR="00403BFB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рупповые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A11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проекты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работы учащихся по методу проектов возможна не только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индивидуальная самостоятельная работа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учащихся, но и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групповая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 Кроме этого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групповая работа:</w:t>
      </w:r>
    </w:p>
    <w:p w:rsidR="00BD497A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аёт возможность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щимся объединиться по интересам.</w:t>
      </w:r>
    </w:p>
    <w:p w:rsidR="00BD497A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беспечивает для них разнообразие ролевой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еятельности в процессе обучения.</w:t>
      </w:r>
    </w:p>
    <w:p w:rsidR="00403BFB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оспитывает обязательность выполнения задания в определённые сроки, так как от этого зависи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успех работы всего коллектива.</w:t>
      </w:r>
    </w:p>
    <w:p w:rsidR="00BD497A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редоставляет возможность равноправия и свободу выражения идей, их отстаивание, аргументацию, но в то же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терпимость к чужой точке зрения.</w:t>
      </w:r>
    </w:p>
    <w:p w:rsidR="00BD497A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вляется одним из способов преодоления психологических барьеров в индив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идуальном саморазвитии личности.</w:t>
      </w:r>
    </w:p>
    <w:p w:rsidR="00BD497A" w:rsidRPr="00190439" w:rsidRDefault="002A1127" w:rsidP="001904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озволяет проявить взаимопомощь и, вместе с тем, стимулирует дух соревнования и соперничества.</w:t>
      </w: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При работе коллектива над групповым проектом возможно создание достаточно большого изделия, которое объединяет индивидуальные работы каждого члена группы. Например, при работе над проектом в разделе “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Технология о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бработк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материалов” </w:t>
      </w:r>
      <w:r w:rsidR="00403BFB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по теме “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Выпиливание лобзиком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” в 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возможно соединение индивидуальных работ учени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 изделие – 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картина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т.е. единый объект проектирования, варианты которого обсуждаются в группе, сопровождаются эскизами, схемами, имеют дизайнерское решение. При этом логика построения деятельности учащихся должна соответствовать общей структуре проектирования, при которой вся группа коллективно решает одну проблему, совместно овладевая общей темой</w:t>
      </w:r>
      <w:r w:rsidR="00403BFB"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97A" w:rsidRPr="00190439" w:rsidRDefault="00BD497A" w:rsidP="002A11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</w:t>
      </w:r>
      <w:r w:rsidR="00403BFB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оль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03BFB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учителя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03BFB"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A11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проектировании</w:t>
      </w:r>
    </w:p>
    <w:p w:rsidR="00403BFB" w:rsidRPr="00190439" w:rsidRDefault="00403BFB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Особенност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 xml:space="preserve">ь системы выполнения проектов – 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совместная творческая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учителя и учащегося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Реализация метода творческих проектов изменила позицию самого учителя, который из носителя готовых знаний стал организатором самостоятельной познавательной деятельности учеников.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В целом </w:t>
      </w: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в работе над проектом учитель:</w:t>
      </w:r>
    </w:p>
    <w:p w:rsidR="00BD497A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помогает ученикам в поиске нужных источников информации;</w:t>
      </w:r>
    </w:p>
    <w:p w:rsidR="00BD497A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сам является источником информации;</w:t>
      </w:r>
    </w:p>
    <w:p w:rsidR="00BD497A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координирует весь процесс;</w:t>
      </w:r>
    </w:p>
    <w:p w:rsidR="00BD497A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поощряет учеников;</w:t>
      </w:r>
    </w:p>
    <w:p w:rsidR="00BD497A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поддерживает непрерывную обратную связь для успешной работы учеников над проектом.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Трудность выполнения проектов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заключается в необходимости затрат учителем большого количества времени на индивидуальную работу с каждым учащимся. Проект является творческой работой, во время которой школьники продолжают пополнять знания и формировать умения, необходимые для выполнения работы на базе предыдущих разделов курса и дополнительных знаний. Работа над проектами позволяет полнее раскрыть творческий потенциал учителя, но в то же время при использовании проектного метода обучения задачи, стоящие перед учителем, усложняются. Учитель должен подробно определить основные и дополнительные цели и этапы работы, позволяющие сформировать творческие навыки и развить инициативу подростка. Учитель должен постоянно пополнять свои знания по тематике проектов, выступать “играющим тренером” в совместной работе.</w:t>
      </w: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Самое сложное для учителя в ходе проектирования - это роль независимого консультанта. Действительно, трудно порой удержаться от подсказок, особенно если </w:t>
      </w:r>
      <w:r w:rsidR="00403BFB" w:rsidRPr="00190439">
        <w:rPr>
          <w:rFonts w:ascii="Times New Roman" w:eastAsia="Times New Roman" w:hAnsi="Times New Roman"/>
          <w:sz w:val="24"/>
          <w:szCs w:val="24"/>
          <w:lang w:eastAsia="ru-RU"/>
        </w:rPr>
        <w:t>видишь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proofErr w:type="gram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«идут не туда». Но в ходе консультаций подсказывать нельзя, можно только отвечать на возникающие вопросы.</w:t>
      </w: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У ребят в ходе выполнения проекта возникают специфические сложности, которые носят объективный характер, а их преодоление и является одной из ведущих педагогических целей ведения проектов. Ученикам трудно: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намечать ведущие и текущие (промежуточные) цели и задачи;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искать пути их решения;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осуществлять и аргументировать выбор;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предусматривать последствия выбора;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        действовать самостоятельно (без подсказки);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сравнивать полученное с требуемым;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корректировать деятельность с учетом промежу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точных результатов;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объективно оценивать процесс и результат проек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тирования.</w:t>
      </w:r>
    </w:p>
    <w:p w:rsidR="00BD497A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Вот почему весьма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эффективно применение небольших методических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04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рекомендаций, инструкций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где указывается необходимая и дополнительная литература для самообразования, требования педагога к качеству проекта, формы и методы оценки результатов. Большую помощь в организации самостоятельной работы над проектом обучающимся оказывает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в форме ярких, лаконичных, эмоциональных советов.</w:t>
      </w:r>
      <w:r w:rsidR="00E3647E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(Приложение 1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3BFB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В процессе проектной деятельности учащиеся развивают свой творческий потенциал и усваивают основополагающие закономерности построения современных технологий. Посредством  метода проекта удается установить прочные связи между теоретическими знаниями учащихся и их практической деятельностью. Все это создает предпосылки для формирования у школьников таких качеств личности, как решимость и воля в процессе внедрения собственных разработок в практику.   Метод проектов позволяет преодолеть типичную пассивность учащихся, включает всех в совместную деятельность, в корне меняет отношения    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</w:t>
      </w:r>
      <w:r w:rsidR="00403BFB" w:rsidRPr="00190439">
        <w:rPr>
          <w:rFonts w:ascii="Times New Roman" w:hAnsi="Times New Roman"/>
          <w:sz w:val="24"/>
          <w:szCs w:val="24"/>
        </w:rPr>
        <w:t>-</w:t>
      </w:r>
      <w:r w:rsidRPr="00190439">
        <w:rPr>
          <w:rFonts w:ascii="Times New Roman" w:hAnsi="Times New Roman"/>
          <w:sz w:val="24"/>
          <w:szCs w:val="24"/>
        </w:rPr>
        <w:t xml:space="preserve"> «учитель - ученик»: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ученик определяет цель деятельности – учитель помогает ему в этом; 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ученик открывает новые знания – учитель рекомендует источник знаний;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ученик экспериментирует – учитель раскрывает возможные формы и      методы эксперимента, помогает организовывать познавательно-трудовую деятельность;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ученик выбирает – учитель содействует прогнозированию результатов выбора;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 ученик активен – учитель создает условия для проявления активности;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- ученик несет ответственность за результаты своей деятельности – учитель помогает оценивать полученные результаты и выявить способы совершенствования деятельности.</w:t>
      </w:r>
    </w:p>
    <w:p w:rsidR="00403BFB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 Такое сотворчество увлекает, делает радостным общий труд, дает моральное удовлетворение, заставляет искать новые формы самовыражения.</w:t>
      </w:r>
      <w:r w:rsidR="00403BFB"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sz w:val="24"/>
          <w:szCs w:val="24"/>
        </w:rPr>
        <w:t>Трудоемкость внедрения опыта заключается в строгой продуманности при подборе проблемных вопросов и задач при выполнении творческих проектов, их посильности для определенного возраста учащихся, а также большой подготовительной работе при выполнении теоретической части проекта (сбор информации</w:t>
      </w:r>
      <w:r w:rsidR="00403BFB" w:rsidRPr="00190439">
        <w:rPr>
          <w:rFonts w:ascii="Times New Roman" w:hAnsi="Times New Roman"/>
          <w:sz w:val="24"/>
          <w:szCs w:val="24"/>
        </w:rPr>
        <w:t xml:space="preserve">, </w:t>
      </w:r>
      <w:r w:rsidRPr="00190439">
        <w:rPr>
          <w:rFonts w:ascii="Times New Roman" w:hAnsi="Times New Roman"/>
          <w:sz w:val="24"/>
          <w:szCs w:val="24"/>
        </w:rPr>
        <w:t xml:space="preserve"> построение чертежей</w:t>
      </w:r>
      <w:r w:rsidR="00403BFB" w:rsidRPr="00190439">
        <w:rPr>
          <w:rFonts w:ascii="Times New Roman" w:hAnsi="Times New Roman"/>
          <w:sz w:val="24"/>
          <w:szCs w:val="24"/>
        </w:rPr>
        <w:t xml:space="preserve"> и т.д.</w:t>
      </w:r>
      <w:r w:rsidR="002A1127">
        <w:rPr>
          <w:rFonts w:ascii="Times New Roman" w:hAnsi="Times New Roman"/>
          <w:sz w:val="24"/>
          <w:szCs w:val="24"/>
        </w:rPr>
        <w:t>).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97A" w:rsidRPr="002A1127" w:rsidRDefault="00BD497A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проект в 5-м классе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A1127">
        <w:rPr>
          <w:rFonts w:ascii="Times New Roman" w:eastAsia="Times New Roman" w:hAnsi="Times New Roman"/>
          <w:sz w:val="24"/>
          <w:szCs w:val="24"/>
          <w:lang w:eastAsia="ru-RU"/>
        </w:rPr>
        <w:tab/>
        <w:t>На первом году обучения (в 5 к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лассе) учащиеся изучают разделы технологии, осваивают оборудование, приобретают умения и навыки, получают опыт работы. (Изучается терминология; идет обучение чтению чертежей, конструктивных линий; составление и умение работать по инструкционным и технологическим картам и т. д.)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Знакомлю учащихся с видами творческих проектов, этапами их изготовления.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С большим удовольствием пятиклассники выполняют проекты: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Краткосрочный проект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по теме «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>Разделочная доска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>Мальчики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учатся защищать свои работы: испол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>ьзуемый материал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технология изготовления;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отделка и т.д.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Проект «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Машинка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снегоход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»: эскиз изделия, цветовое решение, деталировка, изготовление образца, определение его примерной «цены», защита.</w:t>
      </w:r>
      <w:proofErr w:type="gramEnd"/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Проект «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>Катер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»: предлагается выполнить на основе изученных </w:t>
      </w:r>
      <w:r w:rsidR="00D10CDD" w:rsidRPr="00190439">
        <w:rPr>
          <w:rFonts w:ascii="Times New Roman" w:eastAsia="Times New Roman" w:hAnsi="Times New Roman"/>
          <w:sz w:val="24"/>
          <w:szCs w:val="24"/>
          <w:lang w:eastAsia="ru-RU"/>
        </w:rPr>
        <w:t>тем.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497A" w:rsidRPr="00190439" w:rsidRDefault="002A1127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проект в 6-м классе</w:t>
      </w:r>
    </w:p>
    <w:p w:rsidR="00BD497A" w:rsidRPr="00190439" w:rsidRDefault="00BD497A" w:rsidP="002A1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FB" w:rsidRPr="00190439" w:rsidRDefault="00BD497A" w:rsidP="002A11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На втором году (в 6 классе) идет полное изучение проектной деятельности по всем этапам последовательного 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технологического изготовления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изделий: оценка своих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материальных и профессиональных возможностей для разработки и реализации проекта, </w:t>
      </w:r>
      <w:proofErr w:type="spell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эскизирование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деталировка, изготовление чертежей, изготовление образца, расчет стоимости используемых материалов, защита. Например: В разделе "Работа на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токарном станке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мальчикам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предлагается на основе изученн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изделие утилитарного назначения, где оговаривается объем работы и сроки его выполнения. Это может быть </w:t>
      </w:r>
      <w:proofErr w:type="spellStart"/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толкушка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, а может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скалка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важно правильно рассчитать свои силы, время и технологическое требование. Именно на этом году обучения учащиеся учатся оценивать своё "хочу" и "могу ". Уже при выборе изделий каждая девочка будет опираться на свой опыт, полученный в тренировочном периоде.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Творческие проекты: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Игрушки-сувениры к праздникам (Новый год, День Святого Валентина);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proofErr w:type="spellStart"/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Толкушка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скалка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Модели автомобилей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Проект «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Подставка для цветов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03BFB"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97A" w:rsidRPr="00190439" w:rsidRDefault="00E53BB7" w:rsidP="00E53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проект в 7-м классе</w:t>
      </w:r>
    </w:p>
    <w:p w:rsidR="00403BFB" w:rsidRPr="00190439" w:rsidRDefault="00403BFB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третьем году (в 7 классе) к проектной деятельности прибавляется этап </w:t>
      </w:r>
      <w:proofErr w:type="spell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послепроектной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 Мы учимся оценивать работу, пытаемся найти ей достойное применение, обосновываем свой выбор, экономически просчитываем рентабельность изделия, делаем рекламу.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проектирования: анализ технического задания, установление технических требований, оценка своих материальных и профессиональных возможностей для разработки и реализации проекта, </w:t>
      </w:r>
      <w:proofErr w:type="spell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эскизирование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деталировка, изготовление чертежей, составление технологической карты изготовления изделия, изготовление образца, расчет стоимости изделия, реклама проекта, защита.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Темы проектов: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Интерьер дома. Предметы для оформления интерьера (под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свечники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В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ешалка для одежды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Токарные проекты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497A" w:rsidRPr="00190439" w:rsidRDefault="00BD497A" w:rsidP="00E53B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проект в 8-м</w:t>
      </w:r>
      <w:r w:rsidR="00E53B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На четвертом году обу</w:t>
      </w:r>
      <w:r w:rsidR="00E53BB7">
        <w:rPr>
          <w:rFonts w:ascii="Times New Roman" w:eastAsia="Times New Roman" w:hAnsi="Times New Roman"/>
          <w:sz w:val="24"/>
          <w:szCs w:val="24"/>
          <w:lang w:eastAsia="ru-RU"/>
        </w:rPr>
        <w:t>чения (в 8 классе), когда каждый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умеет поэтапно разработать модель, составить технологическую карту, изготовить изделие, найти ему применение и обосновать свой выбор, мы знакомимся с </w:t>
      </w:r>
      <w:proofErr w:type="spellStart"/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предпроектной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деятельностью. Используя свои знания, опираясь на жизненный опыт, под руководством учителя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ребята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делают 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полную разработку проекта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с описанием работы и представлением готового изделия, т.е. осознанно выполняют работу по единой теме, но со своим творческим подходом.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Основные этапы проектирования: анализ технологического задания, установление технологических требований, оценка своих материальных и профессиональных возможностей для разработки и реализации проекта, </w:t>
      </w:r>
      <w:proofErr w:type="spell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эскизирование</w:t>
      </w:r>
      <w:proofErr w:type="spell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деталировка, изготовление чертежей, составление технологической карты изготовления изделия, изготовление образца, экономическое обоснование, реклама проекта, защита проекта. (Проекты по декоративно-прикладному творчеству).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497A" w:rsidRPr="00190439" w:rsidRDefault="00E53BB7" w:rsidP="00E53B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проект в 9-м классе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И только на пятом году (в 9 классе)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юноши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проект самостоятельно. Учитель выступает в роли оппонента, которому приходится доказывать рациональность того или иного выбора, решения или действия. На защиту проекта кажд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выходит с изделием и описанием проектной деятельности.</w:t>
      </w:r>
      <w:r w:rsidR="00566B66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Лучшие проекты представляются на выставках</w:t>
      </w:r>
      <w:r w:rsidR="00566B66"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конкурсах</w:t>
      </w:r>
      <w:r w:rsidRPr="0019043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66B66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Такие проекты оценить бывает очень трудно, потому что каждый из них хорош по-своему. Для этого имеется мягкая шкала оценки. Она состоит из оценок в проектной рабочей тетради и экспертной оценки, которая складывается при защите проекта из оценок одноклассни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, учителя и самооценки.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За учебный год учащиеся выполняют в 6-7 классах один проект (точнее работают по одному или двум этапам проектной деятельности) с полной выкладкой описания разделов проекта и вариантами исполнения. В 8-9 классах – два. Первый проект выполняется как тренировочный. Обычно это происходит во второй четверти, в разделе «материаловедения» и «машиноведения», он выполняется в рабочих тетрадях и носит познавательный или описательный характер. Второй проект – как итоговая работа в третьей четверти. Он выполняется на отдельных листах, оформляется творчески, и несет не только описательный, но и исследовательский характер.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53B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В 9-тых классах особенно ценны и интересны </w:t>
      </w:r>
      <w:r w:rsidRPr="00190439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коллективные творческие проекты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над одной темой работает группа 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мальчиков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Кажд</w:t>
      </w:r>
      <w:r w:rsidR="00275A60" w:rsidRPr="00190439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находит свое место в общем деле. Коллективная проектная деятельность несет облегчение, экономит время, т.к. над проблемой работают сразу несколько человек. Но и имеет свои трудности – совместимость участников проекта. И здесь важную роль играет учитель. Именно он должен правильно сформировать бригаду, порекомендовать назначить руководителями проекта и отделов определенных учеников, опираясь на их способности, дать возможность каждому почувствовать свою значимость и важность именно на этом месте, объединить всех одной идеей. Для этого создаются проектные отделы: маркетинга, дизайнерский, конструкторский, технологический, производственный и т.д., в зависимости от вида изделия и рода деятельности. Каждый найдет себе досто</w:t>
      </w:r>
      <w:r w:rsidR="00E53BB7">
        <w:rPr>
          <w:rFonts w:ascii="Times New Roman" w:eastAsia="Times New Roman" w:hAnsi="Times New Roman"/>
          <w:sz w:val="24"/>
          <w:szCs w:val="24"/>
          <w:lang w:eastAsia="ru-RU"/>
        </w:rPr>
        <w:t>йное место и будет востребован.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Очень интересны коллективные </w:t>
      </w: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проекты для внеклассной работы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по проведению праздников. Например: на праздновании «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Пасха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» нужны умные и веселые идеи-вдохновители, серьезные и деловые разработчики, </w:t>
      </w:r>
      <w:r w:rsidR="00F501E4" w:rsidRPr="00190439">
        <w:rPr>
          <w:rFonts w:ascii="Times New Roman" w:eastAsia="Times New Roman" w:hAnsi="Times New Roman"/>
          <w:sz w:val="24"/>
          <w:szCs w:val="24"/>
          <w:lang w:eastAsia="ru-RU"/>
        </w:rPr>
        <w:t>ответственные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исполнители. В этом проекте найдется дело всем, не </w:t>
      </w:r>
      <w:r w:rsidR="00F501E4" w:rsidRPr="00190439">
        <w:rPr>
          <w:rFonts w:ascii="Times New Roman" w:eastAsia="Times New Roman" w:hAnsi="Times New Roman"/>
          <w:sz w:val="24"/>
          <w:szCs w:val="24"/>
          <w:lang w:eastAsia="ru-RU"/>
        </w:rPr>
        <w:t>смотря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способности и склонности. Все знания, полученные на уроках, найдут свое применение.</w:t>
      </w:r>
    </w:p>
    <w:p w:rsidR="00BD497A" w:rsidRPr="00190439" w:rsidRDefault="00BD497A" w:rsidP="00E53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На уроках технологии работает все – от фантазии до логики. Этот предмет опирается на другие школьные дисциплины: физику и математику, химию и биологию, а также на историю и литературу</w:t>
      </w:r>
      <w:r w:rsidR="00F501E4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Подумать здесь всегда есть о чём. Свобода выбора, индивидуальность и самостоятельность – неотъемлемая часть процесса обучения проектной деятельности. Если в правописании слова "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доска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" двух мнений быть не может, то на наших уроках только от обилия зарисовок</w:t>
      </w:r>
      <w:r w:rsidR="009B0633" w:rsidRPr="00190439">
        <w:rPr>
          <w:rFonts w:ascii="Times New Roman" w:eastAsia="Times New Roman" w:hAnsi="Times New Roman"/>
          <w:sz w:val="24"/>
          <w:szCs w:val="24"/>
          <w:lang w:eastAsia="ru-RU"/>
        </w:rPr>
        <w:t>, что из нее можно сделать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голова кругом идет. И задача учителя - помочь этим замыслам осуществиться. Формирование у учащихся качеств</w:t>
      </w:r>
      <w:r w:rsidR="00566B66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потребителей, до реализации продукции, позволит обеспечить им преуспевание в жизни, потому что они умеют найти ответ на вопрос "как делать?".</w:t>
      </w:r>
    </w:p>
    <w:p w:rsidR="00BD497A" w:rsidRPr="00190439" w:rsidRDefault="00566B66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="00BD497A" w:rsidRPr="00190439">
        <w:rPr>
          <w:rFonts w:ascii="Times New Roman" w:eastAsia="Times New Roman" w:hAnsi="Times New Roman"/>
          <w:iCs/>
          <w:sz w:val="24"/>
          <w:szCs w:val="24"/>
          <w:lang w:eastAsia="ru-RU"/>
        </w:rPr>
        <w:t>Проектная деятельность в образовательной области “Технология” (трудовое обучение) – полезная альтернатива классно-урочной системе, но она не должна вытеснять её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Специалисты из стран, имеющих обширный опыт проектного обучения, считают, что его следует использовать как дополнение к другим видам прямого или косвенного обучения, как средство ускорения роста и в личностном смысле, и в академическом. Сейчас основная проблема, сдерживающая распространение проектного обучения, состоит в трудности сопряжения проектных заданий с требованиями образовательных стандартов. Достаточно трудно сформулировать проектные задания так, чтобы можно было использовать стандартные знания, умения и навыки при выполнении учащимися этих </w:t>
      </w:r>
      <w:r w:rsidR="00BD497A" w:rsidRPr="0019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заданий. Проблема создания системы проектных заданий, охватывающих образовательный стандарт, актуальна и требует дальнейшей разработки.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97A" w:rsidRPr="00190439" w:rsidRDefault="00BD497A" w:rsidP="00E53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Раздел III</w:t>
      </w:r>
    </w:p>
    <w:p w:rsidR="00BD497A" w:rsidRPr="00190439" w:rsidRDefault="00BD497A" w:rsidP="00E53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Результативность опыта</w:t>
      </w:r>
    </w:p>
    <w:p w:rsidR="00BD497A" w:rsidRPr="00190439" w:rsidRDefault="00BD497A" w:rsidP="001904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Четыре года целенаправленной работы, использование проектного метода обучения, проведение внеклассных мероприятий  позволяют сделать определенные выводы. </w:t>
      </w:r>
    </w:p>
    <w:p w:rsidR="00BD497A" w:rsidRPr="00190439" w:rsidRDefault="00BD497A" w:rsidP="001904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Диагностика состояния развития практических навыков и умений школьников на уроках технологии при выполнении проектов</w:t>
      </w:r>
      <w:r w:rsidRPr="00190439">
        <w:rPr>
          <w:rFonts w:ascii="Times New Roman" w:hAnsi="Times New Roman"/>
          <w:b/>
          <w:sz w:val="24"/>
          <w:szCs w:val="24"/>
          <w:highlight w:val="white"/>
          <w:shd w:val="clear" w:color="auto" w:fill="FFFF00"/>
        </w:rPr>
        <w:t xml:space="preserve"> </w:t>
      </w:r>
      <w:r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в 201</w:t>
      </w:r>
      <w:r w:rsidR="00051720"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4</w:t>
      </w:r>
      <w:r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-201</w:t>
      </w:r>
      <w:r w:rsidR="00051720"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5</w:t>
      </w:r>
      <w:r w:rsidRPr="00190439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 учебном году показала, что</w:t>
      </w:r>
      <w:r w:rsidRPr="00190439">
        <w:rPr>
          <w:rFonts w:ascii="Times New Roman" w:hAnsi="Times New Roman"/>
          <w:sz w:val="24"/>
          <w:szCs w:val="24"/>
        </w:rPr>
        <w:t xml:space="preserve"> 68%  детей  имеет высокий уровень </w:t>
      </w:r>
      <w:proofErr w:type="spellStart"/>
      <w:r w:rsidRPr="0019043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таких качеств</w:t>
      </w:r>
      <w:r w:rsidR="00E53BB7">
        <w:rPr>
          <w:rFonts w:ascii="Times New Roman" w:hAnsi="Times New Roman"/>
          <w:sz w:val="24"/>
          <w:szCs w:val="24"/>
        </w:rPr>
        <w:t>,</w:t>
      </w:r>
      <w:r w:rsidRPr="00190439">
        <w:rPr>
          <w:rFonts w:ascii="Times New Roman" w:hAnsi="Times New Roman"/>
          <w:sz w:val="24"/>
          <w:szCs w:val="24"/>
        </w:rPr>
        <w:t xml:space="preserve"> как усидчивость, самостоятельность, трудолюбие.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Качество </w:t>
      </w:r>
      <w:proofErr w:type="spellStart"/>
      <w:r w:rsidRPr="0019043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учащихся по технологии подтверждается результатами итоговой аттестации в конце учебного года: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777"/>
        <w:gridCol w:w="3883"/>
      </w:tblGrid>
      <w:tr w:rsidR="00BD497A" w:rsidRPr="00190439" w:rsidTr="00051720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</w:tr>
      <w:tr w:rsidR="00BD497A" w:rsidRPr="00190439" w:rsidTr="00051720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20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11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D497A" w:rsidRPr="00190439" w:rsidTr="00051720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20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12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D497A" w:rsidRPr="00190439" w:rsidTr="00051720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201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3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51720" w:rsidRPr="00190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720" w:rsidRPr="00190439" w:rsidRDefault="0005172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Результаты мониторинга, проводимого в течение 4 лет, показали следующее:</w:t>
      </w:r>
    </w:p>
    <w:p w:rsidR="00566B66" w:rsidRPr="00190439" w:rsidRDefault="00566B66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B66" w:rsidRPr="00190439" w:rsidRDefault="00566B66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1842"/>
      </w:tblGrid>
      <w:tr w:rsidR="00051720" w:rsidRPr="00190439" w:rsidTr="00566B66">
        <w:trPr>
          <w:trHeight w:val="3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2011-2012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ind w:left="-10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2012-2013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2013-2014 учебный год</w:t>
            </w:r>
          </w:p>
        </w:tc>
      </w:tr>
      <w:tr w:rsidR="00051720" w:rsidRPr="00190439" w:rsidTr="00566B66">
        <w:trPr>
          <w:trHeight w:val="3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1. Вы поняли, что такое проект?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F501E4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68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F501E4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5%</w:t>
            </w:r>
          </w:p>
        </w:tc>
      </w:tr>
      <w:tr w:rsidR="00051720" w:rsidRPr="00190439" w:rsidTr="00566B66">
        <w:trPr>
          <w:trHeight w:val="6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2.Вы научились определять достижимые цели?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ind w:left="-10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F501E4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88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051720" w:rsidRPr="00190439" w:rsidTr="00566B66"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3.Вы можете разбить общую цель на более мелкие задачи, позволяющие получить результат?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F501E4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89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051720" w:rsidRPr="00190439" w:rsidTr="00566B66"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4.Вы умеете составлять план действий по реализации проекта?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ind w:left="-10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051720" w:rsidRPr="00190439" w:rsidTr="00566B66"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5.Вы активно участвовали в его реализации?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97%</w:t>
            </w:r>
          </w:p>
        </w:tc>
      </w:tr>
      <w:tr w:rsidR="00051720" w:rsidRPr="00190439" w:rsidTr="00566B66">
        <w:trPr>
          <w:trHeight w:val="6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6.Вы получили навыки выполнения творческого проекта?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100%</w:t>
            </w:r>
          </w:p>
        </w:tc>
      </w:tr>
      <w:tr w:rsidR="00051720" w:rsidRPr="00190439" w:rsidTr="00566B66"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7.Вы можете сделать презентацию проекта?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F501E4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100%</w:t>
            </w:r>
          </w:p>
        </w:tc>
      </w:tr>
      <w:tr w:rsidR="00051720" w:rsidRPr="00190439" w:rsidTr="00566B66"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8.Вы получили удовлетворение от его выполнения?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20" w:rsidRPr="00190439" w:rsidRDefault="00051720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90%</w:t>
            </w:r>
          </w:p>
        </w:tc>
      </w:tr>
    </w:tbl>
    <w:p w:rsidR="00051720" w:rsidRPr="00190439" w:rsidRDefault="00051720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97A" w:rsidRPr="00190439" w:rsidRDefault="00BD497A" w:rsidP="001904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Если сравнить результаты ответов диагностики, проведенной в 20</w:t>
      </w:r>
      <w:r w:rsidR="00566B66" w:rsidRPr="00190439">
        <w:rPr>
          <w:rFonts w:ascii="Times New Roman" w:hAnsi="Times New Roman"/>
          <w:sz w:val="24"/>
          <w:szCs w:val="24"/>
        </w:rPr>
        <w:t>10</w:t>
      </w:r>
      <w:r w:rsidRPr="00190439">
        <w:rPr>
          <w:rFonts w:ascii="Times New Roman" w:hAnsi="Times New Roman"/>
          <w:sz w:val="24"/>
          <w:szCs w:val="24"/>
        </w:rPr>
        <w:t>-20</w:t>
      </w:r>
      <w:r w:rsidR="00566B66" w:rsidRPr="00190439">
        <w:rPr>
          <w:rFonts w:ascii="Times New Roman" w:hAnsi="Times New Roman"/>
          <w:sz w:val="24"/>
          <w:szCs w:val="24"/>
        </w:rPr>
        <w:t>11</w:t>
      </w:r>
      <w:r w:rsidRPr="00190439">
        <w:rPr>
          <w:rFonts w:ascii="Times New Roman" w:hAnsi="Times New Roman"/>
          <w:sz w:val="24"/>
          <w:szCs w:val="24"/>
        </w:rPr>
        <w:t xml:space="preserve"> и 201</w:t>
      </w:r>
      <w:r w:rsidR="00566B66" w:rsidRPr="00190439">
        <w:rPr>
          <w:rFonts w:ascii="Times New Roman" w:hAnsi="Times New Roman"/>
          <w:sz w:val="24"/>
          <w:szCs w:val="24"/>
        </w:rPr>
        <w:t>3</w:t>
      </w:r>
      <w:r w:rsidRPr="00190439">
        <w:rPr>
          <w:rFonts w:ascii="Times New Roman" w:hAnsi="Times New Roman"/>
          <w:sz w:val="24"/>
          <w:szCs w:val="24"/>
        </w:rPr>
        <w:t>-201</w:t>
      </w:r>
      <w:r w:rsidR="00566B66" w:rsidRPr="00190439">
        <w:rPr>
          <w:rFonts w:ascii="Times New Roman" w:hAnsi="Times New Roman"/>
          <w:sz w:val="24"/>
          <w:szCs w:val="24"/>
        </w:rPr>
        <w:t>4</w:t>
      </w:r>
      <w:r w:rsidRPr="00190439">
        <w:rPr>
          <w:rFonts w:ascii="Times New Roman" w:hAnsi="Times New Roman"/>
          <w:sz w:val="24"/>
          <w:szCs w:val="24"/>
        </w:rPr>
        <w:t xml:space="preserve"> учебных годах, можно увидеть, что количество обучающихся, удовлетворенных работой над проектом, заметно возросло.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0439">
        <w:rPr>
          <w:rFonts w:ascii="Times New Roman" w:hAnsi="Times New Roman"/>
          <w:sz w:val="24"/>
          <w:szCs w:val="24"/>
          <w:u w:val="single"/>
        </w:rPr>
        <w:t xml:space="preserve">Работа над проектом </w:t>
      </w:r>
    </w:p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51" w:type="dxa"/>
        <w:tblLayout w:type="fixed"/>
        <w:tblLook w:val="0000" w:firstRow="0" w:lastRow="0" w:firstColumn="0" w:lastColumn="0" w:noHBand="0" w:noVBand="0"/>
      </w:tblPr>
      <w:tblGrid>
        <w:gridCol w:w="4563"/>
        <w:gridCol w:w="1851"/>
        <w:gridCol w:w="1784"/>
        <w:gridCol w:w="1853"/>
      </w:tblGrid>
      <w:tr w:rsidR="00BD497A" w:rsidRPr="00190439" w:rsidTr="00566B66">
        <w:trPr>
          <w:trHeight w:val="32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1904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051720"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9043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BD497A" w:rsidRPr="00190439" w:rsidTr="00566B66">
        <w:trPr>
          <w:trHeight w:val="32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lastRenderedPageBreak/>
              <w:t>Проект был интересен тем, что работа на 75% выполнялась самостоятельно, учитывая склонности и интересы школьников.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</w:t>
            </w:r>
            <w:r w:rsidR="00F501E4" w:rsidRPr="00190439">
              <w:rPr>
                <w:rFonts w:ascii="Times New Roman" w:hAnsi="Times New Roman"/>
                <w:sz w:val="24"/>
                <w:szCs w:val="24"/>
              </w:rPr>
              <w:t>4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7</w:t>
            </w:r>
            <w:r w:rsidR="00F501E4" w:rsidRPr="00190439">
              <w:rPr>
                <w:rFonts w:ascii="Times New Roman" w:hAnsi="Times New Roman"/>
                <w:sz w:val="24"/>
                <w:szCs w:val="24"/>
              </w:rPr>
              <w:t>3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88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497A" w:rsidRPr="00190439" w:rsidTr="00566B66">
        <w:trPr>
          <w:trHeight w:val="636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Обучающихся привлекает исследовательская работа (выдвижение гипотезы, сбор данных, проведение экспериментов, получение неожиданных результатов).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39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5</w:t>
            </w:r>
            <w:r w:rsidR="00F501E4" w:rsidRPr="00190439">
              <w:rPr>
                <w:rFonts w:ascii="Times New Roman" w:hAnsi="Times New Roman"/>
                <w:sz w:val="24"/>
                <w:szCs w:val="24"/>
              </w:rPr>
              <w:t>1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69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497A" w:rsidRPr="00190439" w:rsidTr="00566B66">
        <w:trPr>
          <w:trHeight w:val="65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439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190439">
              <w:rPr>
                <w:rFonts w:ascii="Times New Roman" w:hAnsi="Times New Roman"/>
                <w:sz w:val="24"/>
                <w:szCs w:val="24"/>
              </w:rPr>
              <w:t xml:space="preserve"> оценили роль учителя, как наставника, как старшего друга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4</w:t>
            </w:r>
            <w:r w:rsidR="00F501E4" w:rsidRPr="00190439">
              <w:rPr>
                <w:rFonts w:ascii="Times New Roman" w:hAnsi="Times New Roman"/>
                <w:sz w:val="24"/>
                <w:szCs w:val="24"/>
              </w:rPr>
              <w:t>0</w:t>
            </w:r>
            <w:r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80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497A" w:rsidRPr="00190439" w:rsidTr="00566B66">
        <w:trPr>
          <w:trHeight w:val="65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Стали выше оценивать свои возможности и способности.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49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78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89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497A" w:rsidRPr="00190439" w:rsidTr="00566B66">
        <w:trPr>
          <w:trHeight w:val="35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BD497A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Группа стала коллективом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65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7A" w:rsidRPr="00190439" w:rsidRDefault="00F501E4" w:rsidP="00190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39">
              <w:rPr>
                <w:rFonts w:ascii="Times New Roman" w:hAnsi="Times New Roman"/>
                <w:sz w:val="24"/>
                <w:szCs w:val="24"/>
              </w:rPr>
              <w:t>7</w:t>
            </w:r>
            <w:r w:rsidR="00BD497A" w:rsidRPr="0019043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BD497A" w:rsidRPr="00190439" w:rsidRDefault="00BD497A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97A" w:rsidRPr="00190439" w:rsidRDefault="00BD497A" w:rsidP="001904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Результаты диагностики, проводимой на всех этапах</w:t>
      </w:r>
      <w:r w:rsidR="00E53BB7">
        <w:rPr>
          <w:rFonts w:ascii="Times New Roman" w:hAnsi="Times New Roman"/>
          <w:sz w:val="24"/>
          <w:szCs w:val="24"/>
        </w:rPr>
        <w:t>,</w:t>
      </w:r>
      <w:r w:rsidRPr="00190439">
        <w:rPr>
          <w:rFonts w:ascii="Times New Roman" w:hAnsi="Times New Roman"/>
          <w:sz w:val="24"/>
          <w:szCs w:val="24"/>
        </w:rPr>
        <w:t xml:space="preserve"> показали, что проектное обучение активизирует работу обучающихся, потому что оно:</w:t>
      </w:r>
    </w:p>
    <w:p w:rsidR="00BD497A" w:rsidRPr="00190439" w:rsidRDefault="00E53BB7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 </w:t>
      </w:r>
      <w:r w:rsidR="00BD497A" w:rsidRPr="00190439">
        <w:rPr>
          <w:rFonts w:ascii="Times New Roman" w:hAnsi="Times New Roman"/>
          <w:sz w:val="24"/>
          <w:szCs w:val="24"/>
        </w:rPr>
        <w:t>ориентированно;</w:t>
      </w:r>
    </w:p>
    <w:p w:rsidR="00BD497A" w:rsidRPr="00190439" w:rsidRDefault="00BD497A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реализует </w:t>
      </w:r>
      <w:proofErr w:type="spellStart"/>
      <w:r w:rsidRPr="0019043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подход в обучении;</w:t>
      </w:r>
    </w:p>
    <w:p w:rsidR="00BD497A" w:rsidRPr="00190439" w:rsidRDefault="00BD497A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построено на принципах проблемного обучения;</w:t>
      </w:r>
    </w:p>
    <w:p w:rsidR="00BD497A" w:rsidRPr="00190439" w:rsidRDefault="00BD497A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самомотивируемо</w:t>
      </w:r>
      <w:proofErr w:type="spellEnd"/>
      <w:r w:rsidRPr="00190439">
        <w:rPr>
          <w:rFonts w:ascii="Times New Roman" w:hAnsi="Times New Roman"/>
          <w:sz w:val="24"/>
          <w:szCs w:val="24"/>
        </w:rPr>
        <w:t>, что означает возрастание интереса и вовлеченности в работу по мере ее выполнения;</w:t>
      </w:r>
    </w:p>
    <w:p w:rsidR="00BD497A" w:rsidRPr="00190439" w:rsidRDefault="00BD497A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направлено на формирование основных компетенций;</w:t>
      </w:r>
    </w:p>
    <w:p w:rsidR="00BD497A" w:rsidRPr="00190439" w:rsidRDefault="00BD497A" w:rsidP="00190439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приносит удовлетворение ученикам, видящим продукт своего труда;</w:t>
      </w:r>
    </w:p>
    <w:p w:rsidR="009B1C90" w:rsidRPr="00190439" w:rsidRDefault="00BD497A" w:rsidP="001904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Накопленным опытом автор делится со своими коллегами по работе, выступая  на заседаниях </w:t>
      </w:r>
      <w:r w:rsidR="00566B66" w:rsidRPr="00190439">
        <w:rPr>
          <w:rFonts w:ascii="Times New Roman" w:hAnsi="Times New Roman"/>
          <w:sz w:val="24"/>
          <w:szCs w:val="24"/>
        </w:rPr>
        <w:t>окружных</w:t>
      </w:r>
      <w:r w:rsidRPr="00190439">
        <w:rPr>
          <w:rFonts w:ascii="Times New Roman" w:hAnsi="Times New Roman"/>
          <w:sz w:val="24"/>
          <w:szCs w:val="24"/>
        </w:rPr>
        <w:t xml:space="preserve"> методических объединений учителей технологии. </w:t>
      </w:r>
    </w:p>
    <w:p w:rsidR="00590930" w:rsidRPr="00190439" w:rsidRDefault="00590930" w:rsidP="00524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633" w:rsidRPr="00190439" w:rsidRDefault="009B0633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9B0633" w:rsidRPr="00190439" w:rsidRDefault="009B0633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Володина, Е.Д., </w:t>
      </w:r>
      <w:proofErr w:type="spellStart"/>
      <w:r w:rsidRPr="00190439">
        <w:rPr>
          <w:rFonts w:ascii="Times New Roman" w:hAnsi="Times New Roman"/>
          <w:sz w:val="24"/>
          <w:szCs w:val="24"/>
        </w:rPr>
        <w:t>Суслина</w:t>
      </w:r>
      <w:proofErr w:type="spellEnd"/>
      <w:r w:rsidRPr="00190439">
        <w:rPr>
          <w:rFonts w:ascii="Times New Roman" w:hAnsi="Times New Roman"/>
          <w:sz w:val="24"/>
          <w:szCs w:val="24"/>
        </w:rPr>
        <w:t>, В.Ю. Технология // Предметные  недели в школе. - «Учитель»,  2008 –  155 с.</w:t>
      </w:r>
    </w:p>
    <w:p w:rsidR="009B1C90" w:rsidRPr="00190439" w:rsidRDefault="009B1C90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Дерендяев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К.П. Поурочные разработки по технологии</w:t>
      </w:r>
      <w:r w:rsidR="000E46F1" w:rsidRPr="00190439">
        <w:rPr>
          <w:rFonts w:ascii="Times New Roman" w:hAnsi="Times New Roman"/>
          <w:sz w:val="24"/>
          <w:szCs w:val="24"/>
        </w:rPr>
        <w:t xml:space="preserve"> (вариант для мальчиков), 5 класс. – М.: ВАКО, 2009. – 288 с. </w:t>
      </w:r>
    </w:p>
    <w:p w:rsidR="000E46F1" w:rsidRPr="00190439" w:rsidRDefault="000E46F1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Дерендяев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К.П. Поурочные разработки по технологии (вариант для мальчиков), 6 класс. – М.: ВАКО, 2009. – 272 с. </w:t>
      </w:r>
    </w:p>
    <w:p w:rsidR="000E46F1" w:rsidRPr="00190439" w:rsidRDefault="000E46F1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Дерендяев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К.П. Поурочные разработки по технологии (вариант для мальчиков), 7 класс. – М.: ВАКО, 2011. – 288 с. </w:t>
      </w:r>
    </w:p>
    <w:p w:rsidR="000E46F1" w:rsidRPr="00190439" w:rsidRDefault="000E46F1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Засядько Ю.П. Технология 8 класс (юноши): поурочные планы по учебнику под ред. В.Д.Симоненко. – Волгоград: Учитель, 2005. – 151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Марченко, А.В. Технология 5-11 класс // Программно</w:t>
      </w:r>
      <w:r w:rsidR="000E46F1"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sz w:val="24"/>
          <w:szCs w:val="24"/>
        </w:rPr>
        <w:t>- методические материалы. - М.: Дрофа, 2007 – 203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190439">
        <w:rPr>
          <w:rFonts w:ascii="Times New Roman" w:hAnsi="Times New Roman"/>
          <w:sz w:val="24"/>
          <w:szCs w:val="24"/>
        </w:rPr>
        <w:t>, С.И. Развитие познавательной активности школьников в проектной деятельности. - Школа и производство, 2006 – №1, 80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Морозова, Л.Н., Кравченко, </w:t>
      </w:r>
      <w:proofErr w:type="spellStart"/>
      <w:r w:rsidRPr="00190439">
        <w:rPr>
          <w:rFonts w:ascii="Times New Roman" w:hAnsi="Times New Roman"/>
          <w:sz w:val="24"/>
          <w:szCs w:val="24"/>
        </w:rPr>
        <w:t>Н.Г.,Технология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// Проектная деятельность учащихся. - «Учитель»,  2008 –  203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Павлова, М., Пит, Дж. Проектный подход  в обучении технологии (из опыта английской школы) - Школа и производство, 2003 – №2, 80с. 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Петрукевич</w:t>
      </w:r>
      <w:proofErr w:type="spellEnd"/>
      <w:r w:rsidRPr="00190439">
        <w:rPr>
          <w:rFonts w:ascii="Times New Roman" w:hAnsi="Times New Roman"/>
          <w:sz w:val="24"/>
          <w:szCs w:val="24"/>
        </w:rPr>
        <w:t>, О.А. Проектированию надо учить.</w:t>
      </w:r>
      <w:r w:rsidR="000E46F1"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sz w:val="24"/>
          <w:szCs w:val="24"/>
        </w:rPr>
        <w:t>-</w:t>
      </w:r>
      <w:r w:rsidR="000E46F1" w:rsidRPr="00190439">
        <w:rPr>
          <w:rFonts w:ascii="Times New Roman" w:hAnsi="Times New Roman"/>
          <w:sz w:val="24"/>
          <w:szCs w:val="24"/>
        </w:rPr>
        <w:t xml:space="preserve"> </w:t>
      </w:r>
      <w:r w:rsidRPr="00190439">
        <w:rPr>
          <w:rFonts w:ascii="Times New Roman" w:hAnsi="Times New Roman"/>
          <w:sz w:val="24"/>
          <w:szCs w:val="24"/>
        </w:rPr>
        <w:t xml:space="preserve">Школа и </w:t>
      </w:r>
      <w:r w:rsidR="000E46F1" w:rsidRPr="00190439">
        <w:rPr>
          <w:rFonts w:ascii="Times New Roman" w:hAnsi="Times New Roman"/>
          <w:sz w:val="24"/>
          <w:szCs w:val="24"/>
        </w:rPr>
        <w:t>п</w:t>
      </w:r>
      <w:r w:rsidRPr="00190439">
        <w:rPr>
          <w:rFonts w:ascii="Times New Roman" w:hAnsi="Times New Roman"/>
          <w:sz w:val="24"/>
          <w:szCs w:val="24"/>
        </w:rPr>
        <w:t>роизводство, 2003 – 80с.</w:t>
      </w:r>
    </w:p>
    <w:p w:rsidR="009B0633" w:rsidRPr="00190439" w:rsidRDefault="009B0633" w:rsidP="00190439">
      <w:pPr>
        <w:numPr>
          <w:ilvl w:val="0"/>
          <w:numId w:val="26"/>
        </w:num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lastRenderedPageBreak/>
        <w:t>Селевко</w:t>
      </w:r>
      <w:proofErr w:type="spellEnd"/>
      <w:r w:rsidRPr="00190439">
        <w:rPr>
          <w:rFonts w:ascii="Times New Roman" w:hAnsi="Times New Roman"/>
          <w:sz w:val="24"/>
          <w:szCs w:val="24"/>
        </w:rPr>
        <w:t>, Г.К. Современные образовательные технологии. – М.: Народное образование, 1998.- 29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Симоненко, В.Д., </w:t>
      </w:r>
      <w:proofErr w:type="spellStart"/>
      <w:r w:rsidRPr="00190439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190439">
        <w:rPr>
          <w:rFonts w:ascii="Times New Roman" w:hAnsi="Times New Roman"/>
          <w:sz w:val="24"/>
          <w:szCs w:val="24"/>
        </w:rPr>
        <w:t>, Ю.Л. Программы. Технология  5-11 классы.  - М.: «Просвещение», 2010 -206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Хуторской, А. </w:t>
      </w:r>
      <w:proofErr w:type="spellStart"/>
      <w:r w:rsidRPr="00190439">
        <w:rPr>
          <w:rFonts w:ascii="Times New Roman" w:hAnsi="Times New Roman"/>
          <w:sz w:val="24"/>
          <w:szCs w:val="24"/>
        </w:rPr>
        <w:t>В.Педагогическая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439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190439">
        <w:rPr>
          <w:rFonts w:ascii="Times New Roman" w:hAnsi="Times New Roman"/>
          <w:sz w:val="24"/>
          <w:szCs w:val="24"/>
        </w:rPr>
        <w:t>: Учебное пособие. – 2008 – 256 с.</w:t>
      </w:r>
    </w:p>
    <w:p w:rsidR="009B0633" w:rsidRPr="00190439" w:rsidRDefault="009B0633" w:rsidP="001904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439">
        <w:rPr>
          <w:rFonts w:ascii="Times New Roman" w:hAnsi="Times New Roman"/>
          <w:sz w:val="24"/>
          <w:szCs w:val="24"/>
        </w:rPr>
        <w:t>Щуркова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, Н.Е. Программа воспитания школьника // Н.Е. </w:t>
      </w:r>
      <w:proofErr w:type="spellStart"/>
      <w:r w:rsidRPr="00190439">
        <w:rPr>
          <w:rFonts w:ascii="Times New Roman" w:hAnsi="Times New Roman"/>
          <w:sz w:val="24"/>
          <w:szCs w:val="24"/>
        </w:rPr>
        <w:t>Щуркова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. -  М.: Центр «Педагогический поиск», 2010 – 80 с. </w:t>
      </w:r>
    </w:p>
    <w:p w:rsidR="009B0633" w:rsidRPr="00190439" w:rsidRDefault="009B0633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B84" w:rsidRPr="00190439" w:rsidRDefault="00524377" w:rsidP="00524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325FAC" w:rsidRPr="00524377" w:rsidRDefault="00325FAC" w:rsidP="005243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ПАМЯТКА</w:t>
      </w:r>
    </w:p>
    <w:p w:rsidR="00325FAC" w:rsidRPr="00524377" w:rsidRDefault="00325FAC" w:rsidP="005243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ВЫПОЛНЯЮЩЕМУ</w:t>
      </w:r>
      <w:proofErr w:type="gramEnd"/>
      <w:r w:rsidRPr="0052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ТВОРЧЕСКИЙ ПРОЕКТ</w:t>
      </w:r>
    </w:p>
    <w:p w:rsidR="00325FAC" w:rsidRPr="00190439" w:rsidRDefault="00325FAC" w:rsidP="005243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AC" w:rsidRPr="00190439" w:rsidRDefault="00325FAC" w:rsidP="00524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Ты вступаешь на путь проектирования. Путь этот сложен и тернист. Но не пугайся. Результат обязательно будет! Согласись, что все предметы, окружающие нас, появились в результате такого процесса. Прочти эти советы и начинай!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Выдели и осознай проблемы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Чем бы ни занимались люди, всегда возникают проблемы, требующие решения. Твоя проблема должна быть оформлена в виде краткого описания. Нужно четко сформу</w:t>
      </w:r>
      <w:r w:rsidR="00524377">
        <w:rPr>
          <w:rFonts w:ascii="Times New Roman" w:eastAsia="Times New Roman" w:hAnsi="Times New Roman"/>
          <w:sz w:val="24"/>
          <w:szCs w:val="24"/>
          <w:lang w:eastAsia="ru-RU"/>
        </w:rPr>
        <w:t>лировать, что ты собираешься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 Не  зацикливайся!   Расширяй  кругозор!   Разбуди   в   себе талант исследователя! Копи идеи!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Следующий шаг - найти как можно больше информации по твоей проблеме. Записывай все, что, на твой взгляд, может помочь тебе. Включай эскизы, диаграммы. Продумай: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ФУНКЦИИ - для </w:t>
      </w:r>
      <w:proofErr w:type="gram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функций нужен объект?    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        ВРЕМЯ - как долго ты будешь решать эту проблему?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        </w:t>
      </w:r>
      <w:proofErr w:type="gram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какие материалы имеются в твоем распоряжении?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-        СТОИМОСТЬ - сколько это будет стоить?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ВНЕШНИЙ </w:t>
      </w:r>
      <w:proofErr w:type="gramStart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proofErr w:type="gramEnd"/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какому </w:t>
      </w:r>
      <w:r w:rsidR="00524377">
        <w:rPr>
          <w:rFonts w:ascii="Times New Roman" w:eastAsia="Times New Roman" w:hAnsi="Times New Roman"/>
          <w:sz w:val="24"/>
          <w:szCs w:val="24"/>
          <w:lang w:eastAsia="ru-RU"/>
        </w:rPr>
        <w:t>дизайну ты отдашь предпочтение?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Работая над проектом, помни, что простые идеи - часто лучшие идеи</w:t>
      </w:r>
      <w:r w:rsidR="0052437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  Не распыляйся! Не расслабляйся!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ты должен составить план работы над своим проектом. Запиши, что и в каком порядке ты будешь делать. Тщательно продумай, сколько времени необходимо тебе, </w:t>
      </w:r>
      <w:r w:rsidR="00524377">
        <w:rPr>
          <w:rFonts w:ascii="Times New Roman" w:eastAsia="Times New Roman" w:hAnsi="Times New Roman"/>
          <w:sz w:val="24"/>
          <w:szCs w:val="24"/>
          <w:lang w:eastAsia="ru-RU"/>
        </w:rPr>
        <w:t>какое оборудование понадобится.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   Не замыкайся!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бойся спросить совета у окружающих тебя людей. Твои вопросы говорят не о скудости твоего интеллекта, а о гибкости твоего сознания, желании добиться оптимального, </w:t>
      </w:r>
      <w:r w:rsidR="00524377">
        <w:rPr>
          <w:rFonts w:ascii="Times New Roman" w:eastAsia="Times New Roman" w:hAnsi="Times New Roman"/>
          <w:sz w:val="24"/>
          <w:szCs w:val="24"/>
          <w:lang w:eastAsia="ru-RU"/>
        </w:rPr>
        <w:t>качественного решения проблемы.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Оцени себя сам! Будь объективен!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Решил ли ты проблему? Может быть, тебе необходимо изменить свой проект. А может быть, начать заново. Очень небольшое количество идей безупречно; всегда есть путь для улучшения!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25FAC" w:rsidRDefault="00325FAC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УСПЕХОВ!</w:t>
      </w:r>
    </w:p>
    <w:p w:rsidR="00524377" w:rsidRPr="00190439" w:rsidRDefault="00524377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FAC" w:rsidRPr="00190439" w:rsidRDefault="00524377" w:rsidP="00524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ABF" w:rsidRPr="00190439" w:rsidRDefault="00334ABF" w:rsidP="005243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ТВОРЧЕСКОГО ПРОЕКТА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1.Порядок расположения листов: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Титульный лист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(с указанием страниц).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проекта. Цель проекта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(Выбор темы проекта  описание будущего изделия, с указанием его назначения и степени значимости)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Историческая справка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(История возникновения, развития и применения в современных изделиях данного вида декоративно-прикладного творчества)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Инструменты и материалы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материалов к работе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безопасной работы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Технологические приёмы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(по теме проекта).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изготовления своего изделия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(Название и размеры изделия, инструменты и материалы, последовательность изготовления изделия и окончательная обработка)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экономического эффекта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(Потребность в данном изделии на рынке; возможность массового производства; экономическая эффективность в виде таблицы; за счёт чего можно достичь экономического эффекта при изготовлении)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940"/>
        <w:gridCol w:w="1815"/>
      </w:tblGrid>
      <w:tr w:rsidR="00334ABF" w:rsidRPr="00190439" w:rsidTr="00E3647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материала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34ABF" w:rsidRPr="00190439" w:rsidTr="00E3647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х 40 см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120 </w:t>
            </w:r>
            <w:proofErr w:type="spellStart"/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19,2 </w:t>
            </w:r>
            <w:proofErr w:type="spellStart"/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4ABF" w:rsidRPr="00190439" w:rsidTr="00E3647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вещей, бывших в употреблении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ABF" w:rsidRPr="00190439" w:rsidTr="00E3647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ABF" w:rsidRPr="00190439" w:rsidRDefault="00334ABF" w:rsidP="00190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Итого:19,20 рублей.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Экологическое обоснование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(Возможность повторного использования материалов по окончании срока службы)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Уход за изделием.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Самооценка.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Реклама.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. (Эскиз в цвете, чертежи, шаблоны, схемы, фотографии)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</w:t>
      </w:r>
      <w:r w:rsidRPr="00190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Чистый лист.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  2.  </w:t>
      </w:r>
      <w:r w:rsidRPr="001904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Оформление страниц.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Каждая глава пояснительной записки начинается с нового листа.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 Заголовки выделяются размером шрифта, подчёркиванием и т.д.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 Допускается оформление страниц рамками.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 Номера страниц проставляются в правом нижнем углу.</w:t>
      </w:r>
    </w:p>
    <w:p w:rsidR="00334ABF" w:rsidRPr="00190439" w:rsidRDefault="00334ABF" w:rsidP="00190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·         По необходимости текст сопровождается рисунками, схемами, иллюстрациями с указанием номеров и названий.</w:t>
      </w:r>
    </w:p>
    <w:p w:rsidR="00325FAC" w:rsidRPr="00190439" w:rsidRDefault="00325FA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Pr="00190439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ABF" w:rsidRPr="00190439" w:rsidRDefault="00524377" w:rsidP="00524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Творческий проект «Шашки».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Когда приходим в мастерские по техническому труду еще перемена и зачастую мы бегаем друг за другом, иногда балуемся, т.е. праздно проводим время. Чтобы этого не происходило,  я решил сделать игру «Шашки», у нас уже есть игры «</w:t>
      </w:r>
      <w:proofErr w:type="spellStart"/>
      <w:r w:rsidRPr="00190439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190439">
        <w:rPr>
          <w:rFonts w:ascii="Times New Roman" w:hAnsi="Times New Roman"/>
          <w:sz w:val="24"/>
          <w:szCs w:val="24"/>
        </w:rPr>
        <w:t>», различные головоломки.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Почему я решил сделать игру «Шашки»?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Во-первых, это любимая игра интеллектуальная игра. Во-вторых, работая над проектом, я познакомился с историей развития шашек. В-третьих, мне захотелось на память оставить в мастерские технического труда эту увлекательную игру, в которую можно играть на переменах.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>Шашки</w:t>
      </w:r>
      <w:r w:rsidRPr="00190439">
        <w:rPr>
          <w:rStyle w:val="apple-converted-space"/>
        </w:rPr>
        <w:t> </w:t>
      </w:r>
      <w:r w:rsidRPr="00190439">
        <w:t>(от русск. шажки - "маленькие шаги") - настольная игра для двух участников, ведущаяся на доске, подобной шахматной (чаще всего 8х8), фишками (шашками) черного и белого цвета, которые передвигаются согласно определенным правилам.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>Как и во всех играх, относящихся к категории шашечного типа (</w:t>
      </w:r>
      <w:proofErr w:type="spellStart"/>
      <w:r w:rsidRPr="00190439">
        <w:t>го</w:t>
      </w:r>
      <w:proofErr w:type="spellEnd"/>
      <w:r w:rsidRPr="00190439">
        <w:t>, ко-</w:t>
      </w:r>
      <w:proofErr w:type="spellStart"/>
      <w:r w:rsidRPr="00190439">
        <w:t>вай</w:t>
      </w:r>
      <w:proofErr w:type="spellEnd"/>
      <w:r w:rsidRPr="00190439">
        <w:t xml:space="preserve">, </w:t>
      </w:r>
      <w:proofErr w:type="spellStart"/>
      <w:r w:rsidRPr="00190439">
        <w:t>латрункули</w:t>
      </w:r>
      <w:proofErr w:type="spellEnd"/>
      <w:r w:rsidRPr="00190439">
        <w:t xml:space="preserve">, </w:t>
      </w:r>
      <w:proofErr w:type="spellStart"/>
      <w:r w:rsidRPr="00190439">
        <w:t>сенет</w:t>
      </w:r>
      <w:proofErr w:type="spellEnd"/>
      <w:r w:rsidRPr="00190439">
        <w:t xml:space="preserve">, нарды, рэндзю и т.д.), в шашках используются равноценные фишки, в то время как в играх шахматного типа (шахматы, чатуранга, </w:t>
      </w:r>
      <w:proofErr w:type="spellStart"/>
      <w:r w:rsidRPr="00190439">
        <w:t>сянци</w:t>
      </w:r>
      <w:proofErr w:type="spellEnd"/>
      <w:r w:rsidRPr="00190439">
        <w:t xml:space="preserve"> и т.д.) игра ведется неравноценными фигурами. Существуют также игры шахматно-шашечного типа - к данной категории относятся, например, </w:t>
      </w:r>
      <w:proofErr w:type="spellStart"/>
      <w:r w:rsidRPr="00190439">
        <w:t>шашматы</w:t>
      </w:r>
      <w:proofErr w:type="spellEnd"/>
      <w:r w:rsidRPr="00190439">
        <w:t>, объединяющие в себе черты и шахмат, и шашек.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Историческая справка.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 xml:space="preserve">Создано немало мифов и легенд о том, как и </w:t>
      </w:r>
      <w:proofErr w:type="gramStart"/>
      <w:r w:rsidRPr="00190439">
        <w:t>кем</w:t>
      </w:r>
      <w:proofErr w:type="gramEnd"/>
      <w:r w:rsidRPr="00190439">
        <w:t xml:space="preserve"> были изобретены шашки. Одна из них, записанная Платоном, повествует о том, что эту игру придумал бог Гермес. Сыграв в шашки с богиней Луны Селеной, он одержал победу и, как было условлено перед началом партии, получил от нее 5 дней, которые и прибавил к 360, до того времени составлявшим год.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 xml:space="preserve">Согласно другой греческой легенде, шашки придумал обычный воин </w:t>
      </w:r>
      <w:proofErr w:type="spellStart"/>
      <w:r w:rsidRPr="00190439">
        <w:t>Паламед</w:t>
      </w:r>
      <w:proofErr w:type="spellEnd"/>
      <w:r w:rsidRPr="00190439">
        <w:t>, дабы скоротать за игрой время при осаде Трои, длившейся 10 лет. В мифах Древнего Египта также упоминаются шашки, как одна из древнейших игр Богов, позже попавшая к простым смертным.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 xml:space="preserve">Как бы там ни было - именно в Египте игра такого рода издревле была чрезвычайно популярна, о чем свидетельствуют рисунки, изображающие людей за игрой, напоминающей современные шашки, и шашечные 30-клеточные доски, извлеченные из гробницы Тутанхамона, датированные примерно 1400-1390 г.г. до н.э. Ныне они хранятся в </w:t>
      </w:r>
      <w:proofErr w:type="spellStart"/>
      <w:r w:rsidRPr="00190439">
        <w:t>Лувре</w:t>
      </w:r>
      <w:proofErr w:type="gramStart"/>
      <w:r w:rsidRPr="00190439">
        <w:t>.И</w:t>
      </w:r>
      <w:proofErr w:type="gramEnd"/>
      <w:r w:rsidRPr="00190439">
        <w:t>сторики</w:t>
      </w:r>
      <w:proofErr w:type="spellEnd"/>
      <w:r w:rsidRPr="00190439">
        <w:t xml:space="preserve"> и археологи также расходятся во мнениях относительно того, где именно впервые были изобретены шашки. Некоторые исследователи считают, что шашки появились в Древнем Египте, оттуда попали в Грецию, а позднее - в Древний Рим, где именовались "</w:t>
      </w:r>
      <w:proofErr w:type="spellStart"/>
      <w:r w:rsidRPr="00190439">
        <w:t>латрункули</w:t>
      </w:r>
      <w:proofErr w:type="spellEnd"/>
      <w:r w:rsidRPr="00190439">
        <w:t xml:space="preserve">" (от </w:t>
      </w:r>
      <w:proofErr w:type="spellStart"/>
      <w:r w:rsidRPr="00190439">
        <w:t>рим</w:t>
      </w:r>
      <w:proofErr w:type="spellEnd"/>
      <w:r w:rsidRPr="00190439">
        <w:t>. "</w:t>
      </w:r>
      <w:proofErr w:type="spellStart"/>
      <w:r w:rsidRPr="00190439">
        <w:t>латро</w:t>
      </w:r>
      <w:proofErr w:type="spellEnd"/>
      <w:r w:rsidRPr="00190439">
        <w:t>" - воин) и была весьма популярна как среди военных, так и среди гражданского населения.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>Однако большинству ученых кажется наиболее соответствующей действительности такая версия: игры шашечного типа изобретались многократно у разных народов, а известные в наши дни разновидности таких игр являются этапами эволюции шашек.</w:t>
      </w:r>
    </w:p>
    <w:p w:rsidR="000D706C" w:rsidRPr="00190439" w:rsidRDefault="000D706C" w:rsidP="00190439">
      <w:pPr>
        <w:pStyle w:val="a5"/>
        <w:spacing w:after="0"/>
        <w:jc w:val="both"/>
      </w:pPr>
      <w:r w:rsidRPr="00190439">
        <w:t>Чемпионаты мира по шашкам проводятся с 1948 года.</w:t>
      </w:r>
      <w:r w:rsidRPr="00190439">
        <w:rPr>
          <w:rStyle w:val="apple-converted-space"/>
        </w:rPr>
        <w:t> </w:t>
      </w:r>
      <w:r w:rsidRPr="00190439">
        <w:t xml:space="preserve">Действительно, официальный статус эти соревнования получили в 948 году, однако чемпионов мира по данному виду спорта определяли еще в XIX веке. Например, чемпионаты мира по стоклеточным </w:t>
      </w:r>
      <w:r w:rsidRPr="00190439">
        <w:lastRenderedPageBreak/>
        <w:t>шашкам проводятся с 1894 года, а чемпионаты по русским шашкам - с 1896 года. А в 2008 году прошел первый чемпионат мира по русским шашкам среди компьютерных программ.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439">
        <w:rPr>
          <w:rFonts w:ascii="Times New Roman" w:hAnsi="Times New Roman"/>
          <w:sz w:val="24"/>
          <w:szCs w:val="24"/>
          <w:lang w:eastAsia="ru-RU"/>
        </w:rPr>
        <w:t>Сегодня в шашки играют миллионы людей. Игра признана педагогами как хороший способ развития логического мышления и внимания. Многие люди, что прикованные  к постели или выздоравливающие  после продолжительной болезни, по настоянию врачей играют в шашки. Врачи считают, что эта игра оказывает на пациентов лечебное влияние.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904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Варианты идей.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1.Квадратная доска. Выполняется из фанеры, способ маркетри.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2. Круглая доска. Выполняется из фанеры.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3.Овальная доска.  Выполняется из фанеры.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4.Квадратная доска. Выполняется из фанеры, способом покраски.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5.Прямоугольная доска. Выполняется из фанеры.</w:t>
      </w:r>
    </w:p>
    <w:p w:rsidR="000D706C" w:rsidRPr="00190439" w:rsidRDefault="00C923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7" style="position:absolute;left:0;text-align:left;margin-left:189pt;margin-top:7pt;width:127.5pt;height:74.25pt;z-index:2516567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6pt;margin-top:11.5pt;width:135pt;height:59.25pt;z-index:2516556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376.5pt;margin-top:7pt;width:79.5pt;height:72.75pt;z-index:251657728"/>
        </w:pic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D706C" w:rsidRPr="00190439" w:rsidRDefault="00C923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9" style="position:absolute;left:0;text-align:left;margin-left:83.25pt;margin-top:25.95pt;width:96.75pt;height:92.25pt;z-index:251658752"/>
        </w:pict>
      </w:r>
    </w:p>
    <w:p w:rsidR="000D706C" w:rsidRPr="00190439" w:rsidRDefault="00C923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282.75pt;margin-top:3.8pt;width:109.5pt;height:95.25pt;z-index:251659776"/>
        </w:pic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D706C" w:rsidRPr="00190439" w:rsidRDefault="000D706C" w:rsidP="0019043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Из всех указанных идей,  я смогу сделать вариант № 4, так как: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это самый простой способ;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для этого у меня все есть;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на его изготовление могут пойти даже отходы производства;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- будет прекрасно смотреться в нашей мастерской и не занимает много места.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Данные занесены в таблицу.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641"/>
        <w:gridCol w:w="1000"/>
        <w:gridCol w:w="2288"/>
        <w:gridCol w:w="2435"/>
      </w:tblGrid>
      <w:tr w:rsidR="000D706C" w:rsidRPr="00190439" w:rsidTr="000D706C">
        <w:tc>
          <w:tcPr>
            <w:tcW w:w="1384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7F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F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108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77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Размеры, </w:t>
            </w:r>
            <w:proofErr w:type="gramStart"/>
            <w:r w:rsidRPr="00F27F3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6C" w:rsidRPr="00190439" w:rsidTr="000D706C">
        <w:tc>
          <w:tcPr>
            <w:tcW w:w="1384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08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Фанера </w:t>
            </w:r>
          </w:p>
        </w:tc>
        <w:tc>
          <w:tcPr>
            <w:tcW w:w="277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 х  45 х 45</w:t>
            </w:r>
          </w:p>
        </w:tc>
      </w:tr>
      <w:tr w:rsidR="000D706C" w:rsidRPr="00190439" w:rsidTr="000D706C">
        <w:tc>
          <w:tcPr>
            <w:tcW w:w="1384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Фишка</w:t>
            </w:r>
          </w:p>
        </w:tc>
        <w:tc>
          <w:tcPr>
            <w:tcW w:w="108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Древесина </w:t>
            </w:r>
          </w:p>
        </w:tc>
        <w:tc>
          <w:tcPr>
            <w:tcW w:w="277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Технология изготовления.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 изготовлении доски и шашек применяем следующие основные операции: разметка, пиление, шлифование, точение и отделка. Все необходимое оборудование, приспособления и инструменты  есть в школьной  мастерской.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Технологическая карта.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Изготовление доски.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194"/>
        <w:gridCol w:w="2881"/>
        <w:gridCol w:w="2500"/>
      </w:tblGrid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F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F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Оборудование и инструменты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Подготовка фанеры 45 х 45 х 6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Шлифовальная шкурка – крупная и мелкая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Разметка наружных габаритов.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Карандаш, линейка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Выпиливание по разметке наружного контура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Ножовка для смешанного пиления с мелким зубом.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Обработка кромки доски по периметру.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Личный напильник, шлифовальная мелкая шкурка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Покраска поверхности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Белая краска, кисть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Разметка доски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Линейка, карандаш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Разметка малярным скотчем клеток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Малярный скотч, металлическая линейка и резак.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Покраска черных клеток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Черная краска, поролоновый тампон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Снятие малярного скотча.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Нанесение окантовки доски и 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нанесение цифр и букв.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Тонкий черный маркер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Отделка лаком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Лак – ПФ, мягкая кисть.</w:t>
            </w: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Технологическая карта.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Изготовление шашек.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13"/>
        <w:gridCol w:w="2843"/>
        <w:gridCol w:w="2528"/>
      </w:tblGrid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F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F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Оборудование и инструменты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Подобрать (отпилить) брусок квадратного сечения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Линейка, ножовка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Разметить на торцах восьмигранник, начертить ребра восьмигранника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Линейка, карандаш, циркуль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Строгание ребер восьмигранника.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Рубанок, верстак.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Закрепить заготовку на станке.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Станок, трезубец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Точение цилиндра по всей длине и проверка заданного диаметра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Станок, полукруглая стамеска, штангенциркуль, кронциркуль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Чистовая обработка, контроль размеров.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Станок, косая стамеска, штангенциркуль, кронциркуль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Снять деталь. Отпилить и зачистить торец.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Ножовка, шлифовальная шкурка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 Разметка цилиндрической заготовки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Линейка, карандаш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Пиление цилиндрической заготовки на шашки  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Лобзик 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Обработка шашек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Шлифовальная шкурка</w:t>
            </w:r>
          </w:p>
        </w:tc>
      </w:tr>
      <w:tr w:rsidR="000D706C" w:rsidRPr="00190439" w:rsidTr="000D706C">
        <w:tc>
          <w:tcPr>
            <w:tcW w:w="110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Отделка и покраска шашек</w:t>
            </w:r>
          </w:p>
        </w:tc>
        <w:tc>
          <w:tcPr>
            <w:tcW w:w="3367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Черная и белая краска, лак - ПФ</w:t>
            </w: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Экономическое обоснование.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Так как изделие мы изготавливаем для себя (в школьные мастерские), то оплату труда не учитываем. Поскольку изделие изготавливается в школьных мастерских, то амортизационные отчисления за пользование оборудованием, приспособлениями и инструментами также не учитываем. Вся работа проводилась днем, поэтому мы не рассчитываем затраты на электроэнергии на освещение.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Для изготовления цилиндрической заготовки мне потребовалось поработать на токарном станке по дереву, поэтому я учитываю затраченную электроэнергию. Время работы 25  минут. Мощность станка – 0,8 кВт.      Цена за  1 кВт в час  -  2 рубля 66 копеек.  Затраты составили  1 рубль 5 копеек.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Фанера  1,525 х 1,525 стоит 600 рублей. Израсходовано 45 х 45 см. Затраты составили – 177 рублей.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Белая краска – израсходовано 100 грамм. Стоимость  1,4 кг - 150 рублей.  Затраты составили  10 рублей 70 копеек.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lastRenderedPageBreak/>
        <w:t xml:space="preserve">Черная краска (гуашь) 120 </w:t>
      </w:r>
      <w:proofErr w:type="spellStart"/>
      <w:r w:rsidRPr="00190439">
        <w:rPr>
          <w:rFonts w:ascii="Times New Roman" w:hAnsi="Times New Roman"/>
          <w:sz w:val="24"/>
          <w:szCs w:val="24"/>
        </w:rPr>
        <w:t>гр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 -  86 рублей. Израсходовано 10 грамм.  Затраты составили 7 рублей 17 копеек.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Малярный скотч  200 метров - 50 рублей.  Израсходовано  8 метров. Затраты составили  2 рубля.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Лак – ПФ   израсходовано  50 граммов. Стоимость лака 1 кг - 150 рублей.  Затраты составили  7рублей 50 копеек.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Общие затраты на изготовление «Шашек» составили: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1.05 + 10.70 + 2 +  177 + 7.17 + 7.50 = 205.42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Экологическое обоснование.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 изготовлении игры я использовал материалы, не выделяющие вредных веществ: фанеру, березовую заготовку, гуашь, лак ПФ. Во время работы над изделием я производил влажную уборку рабочего  места, а при покрытии  изделия лакокрасочным материалом применял вентиляцию.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Рекламный проспект изделия.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C923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66.5pt;margin-top:12.3pt;width:129.75pt;height:147pt;z-index:251653632" fillcolor="#17365d"/>
        </w:pic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C923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197.25pt;margin-top:13.2pt;width:68.25pt;height:68.25pt;z-index:251654656" fillcolor="#ffc000">
            <v:textbox>
              <w:txbxContent>
                <w:p w:rsidR="00ED77A2" w:rsidRDefault="00ED77A2" w:rsidP="000D706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D77A2" w:rsidRPr="00910DEA" w:rsidRDefault="00ED77A2" w:rsidP="000D706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D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ШМ</w:t>
                  </w:r>
                </w:p>
              </w:txbxContent>
            </v:textbox>
          </v:shape>
        </w:pic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="-37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0D706C" w:rsidRPr="00190439" w:rsidTr="00E3647E">
        <w:trPr>
          <w:trHeight w:val="165"/>
        </w:trPr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0D706C" w:rsidRPr="00F27F3D" w:rsidRDefault="000D706C" w:rsidP="0019043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Школьные мастерские выполним любые работы.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«Красота классических решений».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Выводы по итогам работы</w:t>
      </w:r>
      <w:r w:rsidRPr="00190439">
        <w:rPr>
          <w:rFonts w:ascii="Times New Roman" w:hAnsi="Times New Roman"/>
          <w:sz w:val="24"/>
          <w:szCs w:val="24"/>
        </w:rPr>
        <w:t>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Изготовленная игра «Шахматы» понравилась ребятам, учителю. Нашла отличное место  в школьных мастерских. Ребята с удовольствием играют на переменах.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Что получилось из намеченного? Я познакомился с историей возникновения игры «Шашки» и сумел самостоятельно ее изготовить. Работая над оформлением проекта, я лучше освоил работу на компьютере.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Что не совсем удалось? У меня возникли затруднения в построении эскизов на компьютере, я их выполнил </w:t>
      </w:r>
      <w:proofErr w:type="gramStart"/>
      <w:r w:rsidRPr="00190439">
        <w:rPr>
          <w:rFonts w:ascii="Times New Roman" w:hAnsi="Times New Roman"/>
          <w:sz w:val="24"/>
          <w:szCs w:val="24"/>
        </w:rPr>
        <w:t>в</w:t>
      </w:r>
      <w:proofErr w:type="gramEnd"/>
      <w:r w:rsidRPr="00190439">
        <w:rPr>
          <w:rFonts w:ascii="Times New Roman" w:hAnsi="Times New Roman"/>
          <w:sz w:val="24"/>
          <w:szCs w:val="24"/>
        </w:rPr>
        <w:t xml:space="preserve"> ручную.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Недостаток моей работы – не продумал куда  (во что)  складывать шашки.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Проделанной работой я удовлетворен. Она меня очень увлекла. Хочу пожелать себе еще изготовить «Шахматы» и другие настольные игры. Очень хочу освоить приемы резьбы по дереву.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ABF" w:rsidRPr="00190439" w:rsidRDefault="00C923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6.75pt;height:252.75pt;visibility:visible;mso-wrap-style:square">
            <v:imagedata r:id="rId10" o:title="P1030031"/>
          </v:shape>
        </w:pic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Приложение № 4.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Творческий проект «Метла».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0D706C" w:rsidRPr="00190439" w:rsidRDefault="000D706C" w:rsidP="00190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 w:rsidRPr="00190439">
        <w:rPr>
          <w:rFonts w:ascii="Times New Roman" w:eastAsia="Times New Roman" w:hAnsi="Times New Roman"/>
          <w:iCs/>
          <w:sz w:val="24"/>
          <w:szCs w:val="24"/>
          <w:lang w:eastAsia="ru-RU"/>
        </w:rPr>
        <w:t>Каждый раз, когда мы отправляем ту или иную упаковку в мусорное ведро, мы даже себе не можем представить, какие уникальные шедевры можно из них сотворить. А главное, что для их создания совсем не нужно покупать дорогие расходные материалы, все как говорится, валяется у нас под ногами.</w:t>
      </w:r>
    </w:p>
    <w:p w:rsidR="000D706C" w:rsidRPr="00190439" w:rsidRDefault="00C923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alt="null" style="width:301.5pt;height:238.5pt;visibility:visible;mso-wrap-style:square">
            <v:imagedata r:id="rId11" o:title="null"/>
          </v:shape>
        </w:pict>
      </w:r>
    </w:p>
    <w:p w:rsidR="000D706C" w:rsidRPr="00190439" w:rsidRDefault="000D706C" w:rsidP="001904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можете себе представить, что вот из этого, грубо говоря, мусора получаются уникальные шедевры, которые могут не только украсить интерьер, быть полезными в хозяйстве, но даже стать украшениями! </w:t>
      </w:r>
    </w:p>
    <w:p w:rsidR="000D706C" w:rsidRPr="00190439" w:rsidRDefault="000D706C" w:rsidP="001904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нас встречает рано утром? Это наши дворники, которые спешат  привести в порядок наши дворы, улицы. Незаменимым атрибутом их труда является метелка. Метелки делают </w:t>
      </w: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веток, старых веников и т.д. Но вот срок службы такого орудия труда непродолжительный, да и покупать каждый раз новую метлу дорого.</w:t>
      </w:r>
    </w:p>
    <w:p w:rsidR="000D706C" w:rsidRPr="00190439" w:rsidRDefault="000D706C" w:rsidP="001904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9">
        <w:rPr>
          <w:rFonts w:ascii="Times New Roman" w:eastAsia="Times New Roman" w:hAnsi="Times New Roman"/>
          <w:sz w:val="24"/>
          <w:szCs w:val="24"/>
          <w:lang w:eastAsia="ru-RU"/>
        </w:rPr>
        <w:t>Совсем другое дело, если в работу пустить вот такую пластиковую метелку. Чтобы ее сотворить, совсем не нужно быть семь пядей во лбу. Все что нужно так это несколько пластиковых бутылок, ножницы, резак, ручка, гвоздик и молоток.  Такая вот метелка прослужит дольше, чем обычная, да и стоит она копейки.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Историческая справка.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Метла и щетка в чем-то </w:t>
      </w:r>
      <w:proofErr w:type="gramStart"/>
      <w:r w:rsidRPr="00190439">
        <w:rPr>
          <w:rFonts w:ascii="Times New Roman" w:hAnsi="Times New Roman"/>
          <w:sz w:val="24"/>
          <w:szCs w:val="24"/>
        </w:rPr>
        <w:t>похожи</w:t>
      </w:r>
      <w:proofErr w:type="gramEnd"/>
      <w:r w:rsidRPr="00190439">
        <w:rPr>
          <w:rFonts w:ascii="Times New Roman" w:hAnsi="Times New Roman"/>
          <w:sz w:val="24"/>
          <w:szCs w:val="24"/>
        </w:rPr>
        <w:t xml:space="preserve"> друг на друга. Разумеется, метла используется для того, чтобы подметать. Многие щетки также используются для этой же цели, хотя были изобретены на много тысячелетий раньше, чем метла.</w:t>
      </w:r>
    </w:p>
    <w:p w:rsidR="003C6422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Пещерный человек использовал щетки, изготовленные из пучков шерсти, привязанных к концу палки. Кухонная метелка представляла собой пучок веток камыша или древесного лыка, привязанных к длинной ручке.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0E6"/>
        </w:rPr>
      </w:pPr>
      <w:r w:rsidRPr="00190439">
        <w:rPr>
          <w:rFonts w:ascii="Times New Roman" w:hAnsi="Times New Roman"/>
          <w:sz w:val="24"/>
          <w:szCs w:val="24"/>
          <w:shd w:val="clear" w:color="auto" w:fill="FAF0E6"/>
        </w:rPr>
        <w:t xml:space="preserve">По мере изменения  метлы, при создании ручки использовался ясень, а березовый веник для щетки. Связывали эту конструкцию с помощью ивовых прутьев. Еще ручку метлы делали из орехового дерева, а щетку из дуба. Ясень в ранней деревенской магии символизировал силу, а также считался мировым деревом. Береза считалась сакральным материалом для божества. Ива была связана с лунной магией и Богиней Геката. Мудрость представлена орешником, также являющимся самым используемым материалом для ручки метлы. Дуб символизировал силу и плодородие. 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0E6"/>
        </w:rPr>
      </w:pPr>
      <w:r w:rsidRPr="00190439">
        <w:rPr>
          <w:rFonts w:ascii="Times New Roman" w:hAnsi="Times New Roman"/>
          <w:sz w:val="24"/>
          <w:szCs w:val="24"/>
          <w:shd w:val="clear" w:color="auto" w:fill="FAF0E6"/>
        </w:rPr>
        <w:t xml:space="preserve">Со временем сила метлы вышла далеко за пределы ритуалов плодородия, применяемых фермерами, и заняла свое достойное место в так называемой магии, связанной с домом или жилищем человека. Бытует мнение, что метла стала популярным инструментом в деревенской магии в связи с тем, что она являлась одним из самых используемых предметов обихода в доме. В зависимости от размера метлы она применялась в качестве так называемой “волшебной палочки“ для перемещения магической энергии или создания магического круга и заклинаний.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В колониальные времена в Америке как раз и использовались подобные метлы. Да и во многих странах сегодняшней Европы можно видеть, как метут такими метлами улицы и полы в домах. 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Известный нам веник изготовлен из стеблей проса. Впервые был сделан в Америке. То ли правда, то ли нет, но существует легенда о его происхождении. Согласно легенде, друг Бенджамина Франклина прислал из Индии одну из одежных щеток, производимых в этой стране. Щетка была похожа на маленькую метелку. В щетке застряли несколько зерен, и Франклин посадил их в землю. Они принялись, и через несколько лет эта зерновая культура распространилась в Америке.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Однажды старому холостяку из </w:t>
      </w:r>
      <w:proofErr w:type="spellStart"/>
      <w:r w:rsidRPr="00190439">
        <w:rPr>
          <w:rFonts w:ascii="Times New Roman" w:hAnsi="Times New Roman"/>
          <w:sz w:val="24"/>
          <w:szCs w:val="24"/>
        </w:rPr>
        <w:t>Хадли</w:t>
      </w:r>
      <w:proofErr w:type="spellEnd"/>
      <w:r w:rsidRPr="00190439">
        <w:rPr>
          <w:rFonts w:ascii="Times New Roman" w:hAnsi="Times New Roman"/>
          <w:sz w:val="24"/>
          <w:szCs w:val="24"/>
        </w:rPr>
        <w:t xml:space="preserve">, штат Массачусетс, понадобилась новая метла. Он срезал стебли проса, связал их вместе и подмел полы. После этого больше никогда не пользовался березовой метлой. Он начал изготовлять эти метелки и продавать их  своим соседям. Когда в 1843 году он умер, изготовление метелок было важной отраслью производства. До сих пор основная работа при изготовлении метелок делается вручную.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AF0E6"/>
        </w:rPr>
      </w:pPr>
      <w:r w:rsidRPr="00190439">
        <w:rPr>
          <w:rFonts w:ascii="Times New Roman" w:hAnsi="Times New Roman"/>
          <w:sz w:val="24"/>
          <w:szCs w:val="24"/>
        </w:rPr>
        <w:br/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Технология изготовления.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 изготовлении веника применяем следующие основные операции: разметка, разрезание.  Все необходимое оборудование, приспособления и инструменты  есть в школьной  мастерской.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Технологическая карта.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lastRenderedPageBreak/>
        <w:t>Изготовление веника.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199"/>
        <w:gridCol w:w="2888"/>
        <w:gridCol w:w="2488"/>
      </w:tblGrid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F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F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Оборудование и инструменты</w:t>
            </w: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Подготовка бутылок 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Помыть и высушить.</w:t>
            </w: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ручка, линейка</w:t>
            </w: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Разрезание веточек</w:t>
            </w: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Сборка деталей.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Сшивание веника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 xml:space="preserve">Проволочка </w:t>
            </w:r>
          </w:p>
        </w:tc>
      </w:tr>
      <w:tr w:rsidR="000D706C" w:rsidRPr="00190439" w:rsidTr="000D706C">
        <w:tc>
          <w:tcPr>
            <w:tcW w:w="996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9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Насаживание черенка</w:t>
            </w: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706C" w:rsidRPr="00F27F3D" w:rsidRDefault="000D706C" w:rsidP="00190439">
            <w:pPr>
              <w:pStyle w:val="a8"/>
              <w:widowControl w:val="0"/>
              <w:suppressAutoHyphens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3D">
              <w:rPr>
                <w:rFonts w:ascii="Times New Roman" w:hAnsi="Times New Roman"/>
                <w:sz w:val="24"/>
                <w:szCs w:val="24"/>
              </w:rPr>
              <w:t>Гвоздик, молоток</w:t>
            </w: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Экономическое обоснование.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Так как изделие мы изготавливаем для себя (в школьные мастерские), то оплату труда не учитываем. Поскольку изделие изготавливается в школьных мастерских, то амортизационные отчисления за пользование оборудованием, приспособлениями и инструментами также не учитываем. Вся работа проводилась днем, поэтому мы не рассчитываем затраты на электроэнергии на освещение.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Черенок стоит 80 рублей,  а можно использовать старый, ненужный в хозяйстве.  Затраты учитывать не будем.  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Пластиковых бутылок очень много, они бросовый материал. Затрат нет.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Общие затраты на изготовление «Веника» составили: 80 рублей или ничего.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Экологическое обоснование.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>При изготовлении веника мы приносим только пользу экологии, не засоряя пластиковыми бутылками свалки. Разложение бутылки происходит более чем за 100 лет.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Рекламный проспект изделия.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="-37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0D706C" w:rsidRPr="00190439" w:rsidTr="00E3647E">
        <w:trPr>
          <w:trHeight w:val="165"/>
        </w:trPr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0D706C" w:rsidRPr="00F27F3D" w:rsidRDefault="000D706C" w:rsidP="0019043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D706C" w:rsidRPr="00190439" w:rsidRDefault="00C923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 id="_x0000_s1033" type="#_x0000_t4" style="position:absolute;left:0;text-align:left;margin-left:141.45pt;margin-top:.05pt;width:129.75pt;height:147pt;z-index:251660800;mso-position-horizontal-relative:text;mso-position-vertical-relative:text" fillcolor="#17365d"/>
        </w:pict>
      </w:r>
    </w:p>
    <w:p w:rsidR="00524377" w:rsidRDefault="00524377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377" w:rsidRDefault="00524377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377" w:rsidRDefault="00524377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377" w:rsidRDefault="00524377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4377" w:rsidRDefault="00524377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C923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4" type="#_x0000_t56" style="position:absolute;left:0;text-align:left;margin-left:170.7pt;margin-top:11.55pt;width:73.5pt;height:64.5pt;z-index:251661824" fillcolor="#ffc000">
            <v:textbox>
              <w:txbxContent>
                <w:p w:rsidR="00ED77A2" w:rsidRPr="00796537" w:rsidRDefault="00ED77A2" w:rsidP="000D706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9653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ШМ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37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0D706C" w:rsidRPr="00190439" w:rsidTr="00E3647E">
        <w:trPr>
          <w:trHeight w:val="165"/>
        </w:trPr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0D706C" w:rsidRPr="00F27F3D" w:rsidRDefault="000D706C" w:rsidP="0019043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Школьные мастерские выполним любые работы.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«Время чистого двора».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b/>
          <w:sz w:val="24"/>
          <w:szCs w:val="24"/>
          <w:u w:val="single"/>
        </w:rPr>
        <w:t>Выводы по итогам работы</w:t>
      </w:r>
      <w:r w:rsidRPr="00190439">
        <w:rPr>
          <w:rFonts w:ascii="Times New Roman" w:hAnsi="Times New Roman"/>
          <w:sz w:val="24"/>
          <w:szCs w:val="24"/>
        </w:rPr>
        <w:t>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Изготовленная метелка понравилась ребятам, учителю. Нашла отличное место  в школьных мастерских. Ребята сделали себе домой.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Что получилось из намеченного? Я узнал,  как можно использовать пластмассовые бутылки для дизайна двора и интерьера и сумел самостоятельно ее изготовить. Работая над оформлением проекта, я лучше освоил работу на компьютере.</w:t>
      </w:r>
    </w:p>
    <w:p w:rsidR="000D706C" w:rsidRPr="00190439" w:rsidRDefault="000D706C" w:rsidP="001904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Что не совсем удалось? У меня возникли затруднения в построении эскизов на компьютере, я их выполнил вручную.        </w:t>
      </w:r>
    </w:p>
    <w:p w:rsidR="000D706C" w:rsidRPr="00190439" w:rsidRDefault="000D70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439">
        <w:rPr>
          <w:rFonts w:ascii="Times New Roman" w:hAnsi="Times New Roman"/>
          <w:sz w:val="24"/>
          <w:szCs w:val="24"/>
        </w:rPr>
        <w:t xml:space="preserve">        Проделанной работой я удовлетворен. Она меня очень увлекла. Хочу пожелать себе еще изготовить «Павлина» и другие поделки себе во двор.  </w:t>
      </w:r>
    </w:p>
    <w:p w:rsidR="000D706C" w:rsidRPr="00190439" w:rsidRDefault="00C9236C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" o:spid="_x0000_i1027" type="#_x0000_t75" style="width:293.25pt;height:219.75pt;rotation:-90;visibility:visible;mso-wrap-style:square">
            <v:imagedata r:id="rId12" o:title="P1030033"/>
          </v:shape>
        </w:pict>
      </w:r>
    </w:p>
    <w:p w:rsidR="009E3737" w:rsidRPr="00190439" w:rsidRDefault="009E373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377" w:rsidRPr="00190439" w:rsidRDefault="00524377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30" w:rsidRPr="00190439" w:rsidRDefault="00590930" w:rsidP="00190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0930" w:rsidRPr="00190439" w:rsidSect="00F50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76" w:rsidRDefault="00537476" w:rsidP="00F501E4">
      <w:pPr>
        <w:spacing w:after="0" w:line="240" w:lineRule="auto"/>
      </w:pPr>
      <w:r>
        <w:separator/>
      </w:r>
    </w:p>
  </w:endnote>
  <w:endnote w:type="continuationSeparator" w:id="0">
    <w:p w:rsidR="00537476" w:rsidRDefault="00537476" w:rsidP="00F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76" w:rsidRDefault="00537476" w:rsidP="00F501E4">
      <w:pPr>
        <w:spacing w:after="0" w:line="240" w:lineRule="auto"/>
      </w:pPr>
      <w:r>
        <w:separator/>
      </w:r>
    </w:p>
  </w:footnote>
  <w:footnote w:type="continuationSeparator" w:id="0">
    <w:p w:rsidR="00537476" w:rsidRDefault="00537476" w:rsidP="00F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4C0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67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9AD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867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48F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8C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00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4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C87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11"/>
    <w:lvl w:ilvl="0">
      <w:numFmt w:val="bullet"/>
      <w:lvlText w:val="▫"/>
      <w:lvlJc w:val="left"/>
      <w:pPr>
        <w:tabs>
          <w:tab w:val="num" w:pos="731"/>
        </w:tabs>
        <w:ind w:left="731" w:hanging="360"/>
      </w:pPr>
      <w:rPr>
        <w:rFonts w:ascii="Courier New" w:hAnsi="Courier New"/>
      </w:rPr>
    </w:lvl>
  </w:abstractNum>
  <w:abstractNum w:abstractNumId="11">
    <w:nsid w:val="00000004"/>
    <w:multiLevelType w:val="singleLevel"/>
    <w:tmpl w:val="00000004"/>
    <w:name w:val="WW8Num12"/>
    <w:lvl w:ilvl="0"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>
    <w:nsid w:val="00000008"/>
    <w:multiLevelType w:val="multi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062739B1"/>
    <w:multiLevelType w:val="hybridMultilevel"/>
    <w:tmpl w:val="9AC28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20E02"/>
    <w:multiLevelType w:val="hybridMultilevel"/>
    <w:tmpl w:val="15D4C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474F3B"/>
    <w:multiLevelType w:val="hybridMultilevel"/>
    <w:tmpl w:val="380C75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0161DFA"/>
    <w:multiLevelType w:val="hybridMultilevel"/>
    <w:tmpl w:val="E870C7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2166FB"/>
    <w:multiLevelType w:val="hybridMultilevel"/>
    <w:tmpl w:val="0346F5AE"/>
    <w:lvl w:ilvl="0" w:tplc="5DD8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5225"/>
    <w:multiLevelType w:val="hybridMultilevel"/>
    <w:tmpl w:val="5C824C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FB4673"/>
    <w:multiLevelType w:val="hybridMultilevel"/>
    <w:tmpl w:val="F8DA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45D56"/>
    <w:multiLevelType w:val="hybridMultilevel"/>
    <w:tmpl w:val="A4E43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414342"/>
    <w:multiLevelType w:val="hybridMultilevel"/>
    <w:tmpl w:val="0CA2FF10"/>
    <w:lvl w:ilvl="0" w:tplc="A146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61701"/>
    <w:multiLevelType w:val="hybridMultilevel"/>
    <w:tmpl w:val="02DCEB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AB26FB2"/>
    <w:multiLevelType w:val="hybridMultilevel"/>
    <w:tmpl w:val="D40A1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2459C"/>
    <w:multiLevelType w:val="hybridMultilevel"/>
    <w:tmpl w:val="53E61F88"/>
    <w:lvl w:ilvl="0" w:tplc="9EC0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C3ED1"/>
    <w:multiLevelType w:val="multilevel"/>
    <w:tmpl w:val="1198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11"/>
  </w:num>
  <w:num w:numId="14">
    <w:abstractNumId w:val="19"/>
  </w:num>
  <w:num w:numId="15">
    <w:abstractNumId w:val="22"/>
  </w:num>
  <w:num w:numId="16">
    <w:abstractNumId w:val="14"/>
  </w:num>
  <w:num w:numId="17">
    <w:abstractNumId w:val="23"/>
  </w:num>
  <w:num w:numId="18">
    <w:abstractNumId w:val="13"/>
  </w:num>
  <w:num w:numId="19">
    <w:abstractNumId w:val="12"/>
  </w:num>
  <w:num w:numId="20">
    <w:abstractNumId w:val="24"/>
  </w:num>
  <w:num w:numId="21">
    <w:abstractNumId w:val="17"/>
  </w:num>
  <w:num w:numId="22">
    <w:abstractNumId w:val="20"/>
  </w:num>
  <w:num w:numId="23">
    <w:abstractNumId w:val="16"/>
  </w:num>
  <w:num w:numId="24">
    <w:abstractNumId w:val="18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CA"/>
    <w:rsid w:val="00051720"/>
    <w:rsid w:val="000D706C"/>
    <w:rsid w:val="000E46F1"/>
    <w:rsid w:val="00137F92"/>
    <w:rsid w:val="00190439"/>
    <w:rsid w:val="00275A60"/>
    <w:rsid w:val="002A1127"/>
    <w:rsid w:val="002A5EF8"/>
    <w:rsid w:val="00325FAC"/>
    <w:rsid w:val="00334ABF"/>
    <w:rsid w:val="003566ED"/>
    <w:rsid w:val="00393B97"/>
    <w:rsid w:val="003C6422"/>
    <w:rsid w:val="003F5C53"/>
    <w:rsid w:val="00403BFB"/>
    <w:rsid w:val="00437D20"/>
    <w:rsid w:val="004A28DB"/>
    <w:rsid w:val="00501BEF"/>
    <w:rsid w:val="00524377"/>
    <w:rsid w:val="00525394"/>
    <w:rsid w:val="00536D3B"/>
    <w:rsid w:val="00537476"/>
    <w:rsid w:val="00566B66"/>
    <w:rsid w:val="00590930"/>
    <w:rsid w:val="005B7341"/>
    <w:rsid w:val="005F6D48"/>
    <w:rsid w:val="00640954"/>
    <w:rsid w:val="006B4758"/>
    <w:rsid w:val="006D75FD"/>
    <w:rsid w:val="00703C7F"/>
    <w:rsid w:val="00717640"/>
    <w:rsid w:val="00757005"/>
    <w:rsid w:val="007A23EB"/>
    <w:rsid w:val="007B4AF5"/>
    <w:rsid w:val="007F1E63"/>
    <w:rsid w:val="00995A85"/>
    <w:rsid w:val="00997912"/>
    <w:rsid w:val="009B0633"/>
    <w:rsid w:val="009B1C90"/>
    <w:rsid w:val="009E3737"/>
    <w:rsid w:val="00A259D6"/>
    <w:rsid w:val="00A6662F"/>
    <w:rsid w:val="00A91B84"/>
    <w:rsid w:val="00AA5181"/>
    <w:rsid w:val="00B87E49"/>
    <w:rsid w:val="00BD497A"/>
    <w:rsid w:val="00C275D5"/>
    <w:rsid w:val="00C70F8D"/>
    <w:rsid w:val="00C91975"/>
    <w:rsid w:val="00C9236C"/>
    <w:rsid w:val="00D10CDD"/>
    <w:rsid w:val="00D56D3B"/>
    <w:rsid w:val="00DA147A"/>
    <w:rsid w:val="00DB0820"/>
    <w:rsid w:val="00DB4C94"/>
    <w:rsid w:val="00DB62F1"/>
    <w:rsid w:val="00DC4F8A"/>
    <w:rsid w:val="00DD35D0"/>
    <w:rsid w:val="00E15580"/>
    <w:rsid w:val="00E3647E"/>
    <w:rsid w:val="00E53BB7"/>
    <w:rsid w:val="00EA4E19"/>
    <w:rsid w:val="00ED77A2"/>
    <w:rsid w:val="00F048CA"/>
    <w:rsid w:val="00F27F3D"/>
    <w:rsid w:val="00F501E4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37F92"/>
    <w:rPr>
      <w:rFonts w:cs="Times New Roman"/>
    </w:rPr>
  </w:style>
  <w:style w:type="paragraph" w:styleId="a3">
    <w:name w:val="Body Text Indent"/>
    <w:basedOn w:val="a"/>
    <w:link w:val="a4"/>
    <w:uiPriority w:val="99"/>
    <w:rsid w:val="00137F92"/>
    <w:pPr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A5EF8"/>
    <w:rPr>
      <w:rFonts w:cs="Times New Roman"/>
      <w:lang w:eastAsia="en-US"/>
    </w:rPr>
  </w:style>
  <w:style w:type="paragraph" w:customStyle="1" w:styleId="1">
    <w:name w:val="Обычный1"/>
    <w:uiPriority w:val="99"/>
    <w:rsid w:val="00137F92"/>
    <w:pPr>
      <w:widowControl w:val="0"/>
      <w:suppressAutoHyphens/>
      <w:spacing w:line="278" w:lineRule="auto"/>
      <w:ind w:firstLine="400"/>
      <w:jc w:val="both"/>
    </w:pPr>
    <w:rPr>
      <w:rFonts w:ascii="Times New Roman" w:hAnsi="Times New Roman"/>
      <w:lang w:eastAsia="ar-SA"/>
    </w:rPr>
  </w:style>
  <w:style w:type="paragraph" w:styleId="a5">
    <w:name w:val="Normal (Web)"/>
    <w:basedOn w:val="a"/>
    <w:uiPriority w:val="99"/>
    <w:rsid w:val="00F048C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locked/>
    <w:rsid w:val="00F048C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locked/>
    <w:rsid w:val="00BD497A"/>
    <w:rPr>
      <w:b/>
      <w:bCs/>
    </w:rPr>
  </w:style>
  <w:style w:type="character" w:customStyle="1" w:styleId="apple-converted-space">
    <w:name w:val="apple-converted-space"/>
    <w:basedOn w:val="a0"/>
    <w:rsid w:val="000D706C"/>
  </w:style>
  <w:style w:type="paragraph" w:styleId="a8">
    <w:name w:val="No Spacing"/>
    <w:uiPriority w:val="1"/>
    <w:qFormat/>
    <w:rsid w:val="000D706C"/>
    <w:rPr>
      <w:sz w:val="22"/>
      <w:szCs w:val="22"/>
      <w:lang w:eastAsia="en-US"/>
    </w:rPr>
  </w:style>
  <w:style w:type="character" w:styleId="a9">
    <w:name w:val="line number"/>
    <w:basedOn w:val="a0"/>
    <w:uiPriority w:val="99"/>
    <w:semiHidden/>
    <w:unhideWhenUsed/>
    <w:rsid w:val="00F501E4"/>
  </w:style>
  <w:style w:type="paragraph" w:styleId="aa">
    <w:name w:val="header"/>
    <w:basedOn w:val="a"/>
    <w:link w:val="ab"/>
    <w:uiPriority w:val="99"/>
    <w:unhideWhenUsed/>
    <w:rsid w:val="00F501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1E4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501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1E4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9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904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E%D0%BC%D0%BF%D0%B5%D1%82%D0%B5%D0%BD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E0D8-E849-4704-92F9-2043A5A6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12</cp:lastModifiedBy>
  <cp:revision>15</cp:revision>
  <cp:lastPrinted>2015-08-24T13:54:00Z</cp:lastPrinted>
  <dcterms:created xsi:type="dcterms:W3CDTF">2015-05-13T11:33:00Z</dcterms:created>
  <dcterms:modified xsi:type="dcterms:W3CDTF">2015-09-07T12:15:00Z</dcterms:modified>
</cp:coreProperties>
</file>